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1E1" w:rsidRDefault="00973D6B">
      <w:pPr>
        <w:spacing w:line="520" w:lineRule="exact"/>
        <w:jc w:val="left"/>
        <w:rPr>
          <w:rFonts w:ascii="仿宋_GB2312" w:eastAsia="仿宋_GB2312" w:hAnsi="宋体"/>
          <w:b/>
          <w:sz w:val="30"/>
          <w:szCs w:val="30"/>
        </w:rPr>
      </w:pPr>
      <w:r>
        <w:rPr>
          <w:rFonts w:ascii="仿宋_GB2312" w:eastAsia="仿宋_GB2312" w:hAnsi="宋体" w:hint="eastAsia"/>
          <w:b/>
          <w:sz w:val="30"/>
          <w:szCs w:val="30"/>
        </w:rPr>
        <w:t>附件</w:t>
      </w:r>
    </w:p>
    <w:p w:rsidR="00D321E1" w:rsidRDefault="00D321E1">
      <w:pPr>
        <w:spacing w:line="520" w:lineRule="exact"/>
        <w:rPr>
          <w:rFonts w:ascii="楷体_GB2312" w:eastAsia="楷体_GB2312"/>
          <w:sz w:val="30"/>
        </w:rPr>
      </w:pPr>
    </w:p>
    <w:p w:rsidR="00D321E1" w:rsidRDefault="00D321E1">
      <w:pPr>
        <w:spacing w:line="520" w:lineRule="exact"/>
        <w:rPr>
          <w:rFonts w:ascii="楷体_GB2312" w:eastAsia="楷体_GB2312"/>
          <w:sz w:val="30"/>
        </w:rPr>
      </w:pPr>
    </w:p>
    <w:p w:rsidR="00D321E1" w:rsidRDefault="00973D6B">
      <w:pPr>
        <w:spacing w:line="520" w:lineRule="exact"/>
        <w:rPr>
          <w:rFonts w:ascii="楷体_GB2312" w:eastAsia="楷体_GB2312"/>
          <w:sz w:val="30"/>
          <w:u w:val="single"/>
        </w:rPr>
      </w:pPr>
      <w:r>
        <w:rPr>
          <w:rFonts w:ascii="楷体_GB2312" w:eastAsia="楷体_GB2312" w:hint="eastAsia"/>
          <w:sz w:val="30"/>
        </w:rPr>
        <w:t>作品编码：</w:t>
      </w:r>
      <w:r>
        <w:rPr>
          <w:rFonts w:ascii="楷体_GB2312" w:eastAsia="楷体_GB2312" w:hint="eastAsia"/>
          <w:sz w:val="30"/>
          <w:u w:val="single"/>
        </w:rPr>
        <w:t xml:space="preserve">             </w:t>
      </w:r>
      <w:bookmarkStart w:id="0" w:name="_Toc12758501"/>
    </w:p>
    <w:p w:rsidR="00D321E1" w:rsidRDefault="00D321E1">
      <w:pPr>
        <w:spacing w:line="520" w:lineRule="exact"/>
        <w:rPr>
          <w:rFonts w:ascii="楷体_GB2312" w:eastAsia="楷体_GB2312"/>
          <w:sz w:val="30"/>
          <w:u w:val="single"/>
        </w:rPr>
      </w:pPr>
    </w:p>
    <w:p w:rsidR="00D321E1" w:rsidRDefault="001C228A">
      <w:pPr>
        <w:spacing w:line="520" w:lineRule="exact"/>
        <w:jc w:val="center"/>
        <w:rPr>
          <w:b/>
          <w:sz w:val="32"/>
          <w:szCs w:val="32"/>
        </w:rPr>
      </w:pPr>
      <w:r>
        <w:rPr>
          <w:rFonts w:hint="eastAsia"/>
          <w:b/>
          <w:sz w:val="32"/>
          <w:szCs w:val="32"/>
        </w:rPr>
        <w:t>“科技引领</w:t>
      </w:r>
      <w:r>
        <w:rPr>
          <w:rFonts w:hint="eastAsia"/>
          <w:b/>
          <w:sz w:val="32"/>
          <w:szCs w:val="32"/>
        </w:rPr>
        <w:t xml:space="preserve"> </w:t>
      </w:r>
      <w:r>
        <w:rPr>
          <w:rFonts w:hint="eastAsia"/>
          <w:b/>
          <w:sz w:val="32"/>
          <w:szCs w:val="32"/>
        </w:rPr>
        <w:t>追求精智”人工智能创意大赛</w:t>
      </w:r>
    </w:p>
    <w:p w:rsidR="00D321E1" w:rsidRDefault="00D321E1">
      <w:pPr>
        <w:spacing w:line="520" w:lineRule="exact"/>
      </w:pPr>
    </w:p>
    <w:p w:rsidR="00D321E1" w:rsidRDefault="00973D6B">
      <w:pPr>
        <w:pStyle w:val="a9"/>
        <w:rPr>
          <w:rFonts w:ascii="隶书" w:eastAsia="隶书"/>
          <w:sz w:val="72"/>
          <w:szCs w:val="72"/>
        </w:rPr>
      </w:pPr>
      <w:r>
        <w:rPr>
          <w:rFonts w:ascii="隶书" w:eastAsia="隶书" w:hint="eastAsia"/>
          <w:sz w:val="72"/>
          <w:szCs w:val="72"/>
        </w:rPr>
        <w:t>作品申报书</w:t>
      </w:r>
      <w:bookmarkEnd w:id="0"/>
    </w:p>
    <w:p w:rsidR="00D321E1" w:rsidRDefault="00D321E1">
      <w:pPr>
        <w:spacing w:line="520" w:lineRule="exact"/>
        <w:jc w:val="center"/>
        <w:rPr>
          <w:rFonts w:ascii="楷体_GB2312" w:eastAsia="楷体_GB2312"/>
          <w:sz w:val="30"/>
          <w:u w:val="single"/>
        </w:rPr>
      </w:pPr>
    </w:p>
    <w:p w:rsidR="00D321E1" w:rsidRDefault="00D321E1"/>
    <w:p w:rsidR="00D321E1" w:rsidRDefault="00D321E1">
      <w:pPr>
        <w:spacing w:line="520" w:lineRule="exact"/>
        <w:rPr>
          <w:rFonts w:ascii="仿宋_GB2312" w:eastAsia="仿宋_GB2312"/>
        </w:rPr>
      </w:pPr>
    </w:p>
    <w:p w:rsidR="00D321E1" w:rsidRDefault="00973D6B">
      <w:pPr>
        <w:spacing w:line="520" w:lineRule="exact"/>
        <w:rPr>
          <w:rFonts w:ascii="楷体_GB2312" w:eastAsia="楷体_GB2312"/>
          <w:bCs/>
          <w:sz w:val="30"/>
        </w:rPr>
      </w:pPr>
      <w:r>
        <w:rPr>
          <w:rFonts w:ascii="楷体_GB2312" w:eastAsia="楷体_GB2312" w:hint="eastAsia"/>
          <w:bCs/>
          <w:sz w:val="30"/>
        </w:rPr>
        <w:t xml:space="preserve">    作品名称：</w:t>
      </w:r>
      <w:r>
        <w:rPr>
          <w:rFonts w:ascii="楷体_GB2312" w:eastAsia="楷体_GB2312" w:hint="eastAsia"/>
          <w:bCs/>
          <w:sz w:val="30"/>
          <w:u w:val="single"/>
        </w:rPr>
        <w:t xml:space="preserve">                                      </w:t>
      </w:r>
    </w:p>
    <w:p w:rsidR="00D321E1" w:rsidRDefault="00D321E1">
      <w:pPr>
        <w:spacing w:line="520" w:lineRule="exact"/>
        <w:rPr>
          <w:rFonts w:ascii="楷体_GB2312" w:eastAsia="楷体_GB2312"/>
          <w:bCs/>
          <w:sz w:val="30"/>
        </w:rPr>
      </w:pPr>
    </w:p>
    <w:p w:rsidR="00D321E1" w:rsidRDefault="00973D6B">
      <w:pPr>
        <w:spacing w:line="520" w:lineRule="exact"/>
        <w:rPr>
          <w:rFonts w:ascii="楷体_GB2312" w:eastAsia="楷体_GB2312"/>
          <w:bCs/>
          <w:sz w:val="30"/>
          <w:u w:val="single"/>
        </w:rPr>
      </w:pPr>
      <w:r>
        <w:rPr>
          <w:rFonts w:ascii="楷体_GB2312" w:eastAsia="楷体_GB2312" w:hint="eastAsia"/>
          <w:bCs/>
          <w:sz w:val="30"/>
        </w:rPr>
        <w:t xml:space="preserve">    </w:t>
      </w:r>
      <w:r w:rsidR="001C228A">
        <w:rPr>
          <w:rFonts w:ascii="楷体_GB2312" w:eastAsia="楷体_GB2312" w:hint="eastAsia"/>
          <w:bCs/>
          <w:sz w:val="30"/>
        </w:rPr>
        <w:t>培养单位</w:t>
      </w:r>
      <w:r>
        <w:rPr>
          <w:rFonts w:ascii="楷体_GB2312" w:eastAsia="楷体_GB2312" w:hint="eastAsia"/>
          <w:bCs/>
          <w:sz w:val="30"/>
        </w:rPr>
        <w:t>：</w:t>
      </w:r>
      <w:r>
        <w:rPr>
          <w:rFonts w:ascii="楷体_GB2312" w:eastAsia="楷体_GB2312" w:hint="eastAsia"/>
          <w:bCs/>
          <w:sz w:val="30"/>
          <w:u w:val="single"/>
        </w:rPr>
        <w:t xml:space="preserve">                                      </w:t>
      </w:r>
    </w:p>
    <w:p w:rsidR="00D321E1" w:rsidRDefault="00D321E1">
      <w:pPr>
        <w:spacing w:line="520" w:lineRule="exact"/>
        <w:rPr>
          <w:rFonts w:ascii="楷体_GB2312" w:eastAsia="楷体_GB2312"/>
          <w:bCs/>
          <w:sz w:val="30"/>
        </w:rPr>
      </w:pPr>
    </w:p>
    <w:p w:rsidR="00D321E1" w:rsidRDefault="00973D6B">
      <w:pPr>
        <w:spacing w:line="520" w:lineRule="exact"/>
        <w:rPr>
          <w:rFonts w:ascii="楷体_GB2312" w:eastAsia="楷体_GB2312"/>
          <w:bCs/>
          <w:sz w:val="30"/>
        </w:rPr>
      </w:pPr>
      <w:r>
        <w:rPr>
          <w:rFonts w:ascii="楷体_GB2312" w:eastAsia="楷体_GB2312" w:hint="eastAsia"/>
          <w:bCs/>
          <w:sz w:val="30"/>
        </w:rPr>
        <w:t xml:space="preserve">    申报者姓名</w:t>
      </w:r>
    </w:p>
    <w:p w:rsidR="00D321E1" w:rsidRDefault="00973D6B">
      <w:pPr>
        <w:spacing w:line="520" w:lineRule="exact"/>
        <w:rPr>
          <w:rFonts w:ascii="楷体_GB2312" w:eastAsia="楷体_GB2312"/>
          <w:bCs/>
          <w:sz w:val="30"/>
          <w:u w:val="single"/>
        </w:rPr>
      </w:pPr>
      <w:r>
        <w:rPr>
          <w:rFonts w:ascii="楷体_GB2312" w:eastAsia="楷体_GB2312" w:hint="eastAsia"/>
          <w:bCs/>
          <w:sz w:val="30"/>
        </w:rPr>
        <w:t xml:space="preserve">   （集体名称）：</w:t>
      </w:r>
      <w:r>
        <w:rPr>
          <w:rFonts w:ascii="楷体_GB2312" w:eastAsia="楷体_GB2312" w:hint="eastAsia"/>
          <w:bCs/>
          <w:sz w:val="30"/>
          <w:u w:val="single"/>
        </w:rPr>
        <w:t xml:space="preserve">                                   </w:t>
      </w:r>
    </w:p>
    <w:p w:rsidR="00D321E1" w:rsidRDefault="00D321E1">
      <w:pPr>
        <w:spacing w:line="520" w:lineRule="exact"/>
        <w:rPr>
          <w:rFonts w:ascii="仿宋_GB2312" w:eastAsia="仿宋_GB2312"/>
          <w:bCs/>
          <w:sz w:val="30"/>
        </w:rPr>
      </w:pPr>
    </w:p>
    <w:p w:rsidR="00D321E1" w:rsidRDefault="00D321E1">
      <w:pPr>
        <w:spacing w:line="520" w:lineRule="exact"/>
        <w:rPr>
          <w:rFonts w:ascii="仿宋_GB2312" w:eastAsia="仿宋_GB2312"/>
          <w:sz w:val="30"/>
        </w:rPr>
      </w:pPr>
    </w:p>
    <w:p w:rsidR="001C228A" w:rsidRDefault="001C228A">
      <w:pPr>
        <w:spacing w:line="520" w:lineRule="exact"/>
        <w:rPr>
          <w:rFonts w:ascii="仿宋_GB2312" w:eastAsia="仿宋_GB2312"/>
          <w:sz w:val="30"/>
        </w:rPr>
      </w:pPr>
    </w:p>
    <w:p w:rsidR="00D321E1" w:rsidRDefault="00973D6B">
      <w:pPr>
        <w:spacing w:line="520" w:lineRule="exact"/>
        <w:rPr>
          <w:rFonts w:ascii="隶书" w:eastAsia="隶书"/>
          <w:sz w:val="30"/>
        </w:rPr>
      </w:pPr>
      <w:r>
        <w:rPr>
          <w:rFonts w:ascii="隶书" w:eastAsia="隶书" w:hint="eastAsia"/>
          <w:sz w:val="30"/>
        </w:rPr>
        <w:t xml:space="preserve">    类别：</w:t>
      </w:r>
    </w:p>
    <w:p w:rsidR="00D321E1" w:rsidRDefault="001C228A">
      <w:pPr>
        <w:numPr>
          <w:ilvl w:val="0"/>
          <w:numId w:val="1"/>
        </w:numPr>
        <w:spacing w:line="520" w:lineRule="exact"/>
        <w:rPr>
          <w:rFonts w:ascii="楷体_GB2312" w:eastAsia="楷体_GB2312"/>
          <w:sz w:val="28"/>
        </w:rPr>
      </w:pPr>
      <w:r>
        <w:rPr>
          <w:rFonts w:ascii="楷体_GB2312" w:eastAsia="楷体_GB2312" w:hint="eastAsia"/>
          <w:sz w:val="28"/>
        </w:rPr>
        <w:t>创意设计类</w:t>
      </w:r>
    </w:p>
    <w:p w:rsidR="00D321E1" w:rsidRDefault="001C228A">
      <w:pPr>
        <w:numPr>
          <w:ilvl w:val="0"/>
          <w:numId w:val="1"/>
        </w:numPr>
        <w:spacing w:line="520" w:lineRule="exact"/>
        <w:rPr>
          <w:rFonts w:ascii="楷体_GB2312" w:eastAsia="楷体_GB2312"/>
          <w:sz w:val="28"/>
        </w:rPr>
      </w:pPr>
      <w:r>
        <w:rPr>
          <w:rFonts w:ascii="楷体_GB2312" w:eastAsia="楷体_GB2312" w:hint="eastAsia"/>
          <w:sz w:val="28"/>
        </w:rPr>
        <w:t>实践应用类</w:t>
      </w:r>
    </w:p>
    <w:p w:rsidR="001C228A" w:rsidRDefault="001C228A" w:rsidP="001C228A">
      <w:pPr>
        <w:tabs>
          <w:tab w:val="left" w:pos="990"/>
        </w:tabs>
        <w:spacing w:line="520" w:lineRule="exact"/>
        <w:ind w:left="990"/>
        <w:rPr>
          <w:rFonts w:ascii="楷体_GB2312" w:eastAsia="楷体_GB2312"/>
          <w:sz w:val="28"/>
        </w:rPr>
      </w:pPr>
    </w:p>
    <w:p w:rsidR="001C228A" w:rsidRDefault="001C228A" w:rsidP="001C228A">
      <w:pPr>
        <w:tabs>
          <w:tab w:val="left" w:pos="990"/>
        </w:tabs>
        <w:spacing w:line="520" w:lineRule="exact"/>
        <w:ind w:left="990"/>
        <w:rPr>
          <w:rFonts w:ascii="楷体_GB2312" w:eastAsia="楷体_GB2312"/>
          <w:sz w:val="28"/>
        </w:rPr>
      </w:pPr>
    </w:p>
    <w:p w:rsidR="001C228A" w:rsidRDefault="001C228A">
      <w:pPr>
        <w:spacing w:line="520" w:lineRule="exact"/>
        <w:jc w:val="center"/>
        <w:rPr>
          <w:rFonts w:ascii="楷体_GB2312" w:eastAsia="楷体_GB2312"/>
          <w:color w:val="000000"/>
          <w:sz w:val="28"/>
        </w:rPr>
      </w:pPr>
    </w:p>
    <w:p w:rsidR="00D321E1" w:rsidRDefault="00973D6B">
      <w:pPr>
        <w:spacing w:line="520" w:lineRule="exact"/>
        <w:jc w:val="center"/>
        <w:rPr>
          <w:rFonts w:ascii="宋体"/>
          <w:b/>
          <w:bCs/>
          <w:sz w:val="44"/>
        </w:rPr>
      </w:pPr>
      <w:r>
        <w:rPr>
          <w:rFonts w:ascii="宋体" w:hint="eastAsia"/>
          <w:b/>
          <w:bCs/>
          <w:sz w:val="44"/>
        </w:rPr>
        <w:t>说    明</w:t>
      </w:r>
    </w:p>
    <w:p w:rsidR="00D321E1" w:rsidRDefault="00D321E1">
      <w:pPr>
        <w:spacing w:line="520" w:lineRule="exact"/>
        <w:jc w:val="center"/>
        <w:rPr>
          <w:rFonts w:ascii="仿宋_GB2312" w:eastAsia="仿宋_GB2312"/>
          <w:sz w:val="30"/>
        </w:rPr>
      </w:pPr>
    </w:p>
    <w:p w:rsidR="00D321E1" w:rsidRDefault="00973D6B">
      <w:pPr>
        <w:spacing w:line="520" w:lineRule="exact"/>
        <w:ind w:firstLine="646"/>
        <w:rPr>
          <w:rFonts w:ascii="仿宋_GB2312" w:eastAsia="仿宋_GB2312"/>
          <w:sz w:val="28"/>
          <w:szCs w:val="28"/>
        </w:rPr>
      </w:pPr>
      <w:r>
        <w:rPr>
          <w:rFonts w:ascii="仿宋_GB2312" w:eastAsia="仿宋_GB2312"/>
          <w:sz w:val="28"/>
          <w:szCs w:val="28"/>
        </w:rPr>
        <w:t>1</w:t>
      </w:r>
      <w:r>
        <w:rPr>
          <w:rFonts w:ascii="仿宋_GB2312" w:eastAsia="仿宋_GB2312" w:hint="eastAsia"/>
          <w:sz w:val="28"/>
          <w:szCs w:val="28"/>
        </w:rPr>
        <w:t>.申报者应在认真阅读此说明后按要求填写。</w:t>
      </w:r>
    </w:p>
    <w:p w:rsidR="00D321E1" w:rsidRDefault="00973D6B">
      <w:pPr>
        <w:spacing w:line="520" w:lineRule="exact"/>
        <w:ind w:firstLine="646"/>
        <w:rPr>
          <w:rFonts w:ascii="仿宋_GB2312" w:eastAsia="仿宋_GB2312"/>
          <w:sz w:val="28"/>
          <w:szCs w:val="28"/>
        </w:rPr>
      </w:pPr>
      <w:r>
        <w:rPr>
          <w:rFonts w:ascii="仿宋_GB2312" w:eastAsia="仿宋_GB2312"/>
          <w:sz w:val="28"/>
          <w:szCs w:val="28"/>
        </w:rPr>
        <w:t>2</w:t>
      </w:r>
      <w:r>
        <w:rPr>
          <w:rFonts w:ascii="仿宋_GB2312" w:eastAsia="仿宋_GB2312" w:hint="eastAsia"/>
          <w:sz w:val="28"/>
          <w:szCs w:val="28"/>
        </w:rPr>
        <w:t>.申报者在填写申报作品情况时只需根据个人项目或集体项目填写A1表，根据作品类别（</w:t>
      </w:r>
      <w:r w:rsidR="00404A58">
        <w:rPr>
          <w:rFonts w:ascii="仿宋_GB2312" w:eastAsia="仿宋_GB2312" w:hint="eastAsia"/>
          <w:sz w:val="28"/>
          <w:szCs w:val="28"/>
        </w:rPr>
        <w:t>创意设计类和实践应用类</w:t>
      </w:r>
      <w:r>
        <w:rPr>
          <w:rFonts w:ascii="仿宋_GB2312" w:eastAsia="仿宋_GB2312" w:hint="eastAsia"/>
          <w:sz w:val="28"/>
          <w:szCs w:val="28"/>
        </w:rPr>
        <w:t>）分别填写B1或B</w:t>
      </w:r>
      <w:r w:rsidR="00404A58">
        <w:rPr>
          <w:rFonts w:ascii="仿宋_GB2312" w:eastAsia="仿宋_GB2312"/>
          <w:sz w:val="28"/>
          <w:szCs w:val="28"/>
        </w:rPr>
        <w:t>2</w:t>
      </w:r>
      <w:r>
        <w:rPr>
          <w:rFonts w:ascii="仿宋_GB2312" w:eastAsia="仿宋_GB2312" w:hint="eastAsia"/>
          <w:sz w:val="28"/>
          <w:szCs w:val="28"/>
        </w:rPr>
        <w:t>表。</w:t>
      </w:r>
      <w:r w:rsidR="00404A58">
        <w:rPr>
          <w:rFonts w:ascii="仿宋_GB2312" w:eastAsia="仿宋_GB2312" w:hint="eastAsia"/>
          <w:sz w:val="28"/>
          <w:szCs w:val="28"/>
        </w:rPr>
        <w:t>与申报作品无关的表格可以自行删除，表格格式请不要变动</w:t>
      </w:r>
      <w:r w:rsidR="00B75486">
        <w:rPr>
          <w:rFonts w:ascii="仿宋_GB2312" w:eastAsia="仿宋_GB2312" w:hint="eastAsia"/>
          <w:sz w:val="28"/>
          <w:szCs w:val="28"/>
        </w:rPr>
        <w:t>，如表格页数不够，可以附加页</w:t>
      </w:r>
      <w:r>
        <w:rPr>
          <w:rFonts w:ascii="仿宋_GB2312" w:eastAsia="仿宋_GB2312" w:hint="eastAsia"/>
          <w:sz w:val="28"/>
          <w:szCs w:val="28"/>
        </w:rPr>
        <w:t>。</w:t>
      </w:r>
      <w:r w:rsidR="00B75486">
        <w:rPr>
          <w:rFonts w:ascii="仿宋_GB2312" w:eastAsia="仿宋_GB2312" w:hint="eastAsia"/>
          <w:sz w:val="28"/>
          <w:szCs w:val="28"/>
        </w:rPr>
        <w:t>学术论文、项目报告等附加内容，请直接粘贴于本文档最后，统一保存上交。</w:t>
      </w:r>
    </w:p>
    <w:p w:rsidR="00D321E1" w:rsidRDefault="00973D6B">
      <w:pPr>
        <w:spacing w:line="520" w:lineRule="exact"/>
        <w:ind w:firstLine="646"/>
        <w:rPr>
          <w:rFonts w:ascii="仿宋_GB2312" w:eastAsia="仿宋_GB2312"/>
          <w:sz w:val="28"/>
          <w:szCs w:val="28"/>
        </w:rPr>
      </w:pPr>
      <w:r>
        <w:rPr>
          <w:rFonts w:ascii="仿宋_GB2312" w:eastAsia="仿宋_GB2312"/>
          <w:sz w:val="28"/>
          <w:szCs w:val="28"/>
        </w:rPr>
        <w:t>3</w:t>
      </w:r>
      <w:r>
        <w:rPr>
          <w:rFonts w:ascii="仿宋_GB2312" w:eastAsia="仿宋_GB2312" w:hint="eastAsia"/>
          <w:sz w:val="28"/>
          <w:szCs w:val="28"/>
        </w:rPr>
        <w:t>.申报书内项目一律</w:t>
      </w:r>
      <w:r w:rsidR="00404A58">
        <w:rPr>
          <w:rFonts w:ascii="仿宋_GB2312" w:eastAsia="仿宋_GB2312" w:hint="eastAsia"/>
          <w:sz w:val="28"/>
          <w:szCs w:val="28"/>
        </w:rPr>
        <w:t>电子填写</w:t>
      </w:r>
      <w:r>
        <w:rPr>
          <w:rFonts w:ascii="仿宋_GB2312" w:eastAsia="仿宋_GB2312" w:hint="eastAsia"/>
          <w:sz w:val="28"/>
          <w:szCs w:val="28"/>
        </w:rPr>
        <w:t>，</w:t>
      </w:r>
      <w:r w:rsidR="00404A58">
        <w:rPr>
          <w:rFonts w:ascii="仿宋_GB2312" w:eastAsia="仿宋_GB2312" w:hint="eastAsia"/>
          <w:sz w:val="28"/>
          <w:szCs w:val="28"/>
        </w:rPr>
        <w:t>仿宋四号字</w:t>
      </w:r>
      <w:r>
        <w:rPr>
          <w:rFonts w:ascii="仿宋_GB2312" w:eastAsia="仿宋_GB2312" w:hint="eastAsia"/>
          <w:sz w:val="28"/>
          <w:szCs w:val="28"/>
        </w:rPr>
        <w:t>。此申报书可复制。</w:t>
      </w:r>
    </w:p>
    <w:p w:rsidR="00D321E1" w:rsidRDefault="00973D6B">
      <w:pPr>
        <w:spacing w:line="520" w:lineRule="exact"/>
        <w:ind w:firstLine="600"/>
        <w:rPr>
          <w:rFonts w:ascii="仿宋_GB2312" w:eastAsia="仿宋_GB2312"/>
          <w:sz w:val="28"/>
          <w:szCs w:val="28"/>
        </w:rPr>
      </w:pPr>
      <w:r>
        <w:rPr>
          <w:rFonts w:ascii="仿宋_GB2312" w:eastAsia="仿宋_GB2312"/>
          <w:sz w:val="28"/>
          <w:szCs w:val="28"/>
        </w:rPr>
        <w:t>4</w:t>
      </w:r>
      <w:r>
        <w:rPr>
          <w:rFonts w:ascii="仿宋_GB2312" w:eastAsia="仿宋_GB2312" w:hint="eastAsia"/>
          <w:sz w:val="28"/>
          <w:szCs w:val="28"/>
        </w:rPr>
        <w:t>.本竞赛作品相关材料</w:t>
      </w:r>
      <w:r w:rsidR="00404A58">
        <w:rPr>
          <w:rFonts w:ascii="仿宋_GB2312" w:eastAsia="仿宋_GB2312" w:hint="eastAsia"/>
          <w:sz w:val="28"/>
          <w:szCs w:val="28"/>
        </w:rPr>
        <w:t>有可能</w:t>
      </w:r>
      <w:r>
        <w:rPr>
          <w:rFonts w:ascii="仿宋_GB2312" w:eastAsia="仿宋_GB2312" w:hint="eastAsia"/>
          <w:sz w:val="28"/>
          <w:szCs w:val="28"/>
        </w:rPr>
        <w:t>通过网络上传。学术论文</w:t>
      </w:r>
      <w:r w:rsidR="00404A58">
        <w:rPr>
          <w:rFonts w:ascii="仿宋_GB2312" w:eastAsia="仿宋_GB2312" w:hint="eastAsia"/>
          <w:sz w:val="28"/>
          <w:szCs w:val="28"/>
        </w:rPr>
        <w:t>及</w:t>
      </w:r>
      <w:r>
        <w:rPr>
          <w:rFonts w:ascii="仿宋_GB2312" w:eastAsia="仿宋_GB2312" w:hint="eastAsia"/>
          <w:sz w:val="28"/>
          <w:szCs w:val="28"/>
        </w:rPr>
        <w:t>所附的有关材料必须为中文（若是外文，请附中文本），</w:t>
      </w:r>
      <w:r w:rsidR="00404A58">
        <w:rPr>
          <w:rFonts w:ascii="仿宋_GB2312" w:eastAsia="仿宋_GB2312" w:hint="eastAsia"/>
          <w:sz w:val="28"/>
          <w:szCs w:val="28"/>
        </w:rPr>
        <w:t>申报书分为两份，一份为隐去个人信息只有作品名称的匿名版，另一份为信息完整的实名版，两版均请以附件的形式发送到指定邮箱</w:t>
      </w:r>
      <w:r w:rsidR="00D22DC0">
        <w:rPr>
          <w:rFonts w:ascii="仿宋_GB2312" w:eastAsia="仿宋_GB2312" w:hint="eastAsia"/>
          <w:sz w:val="28"/>
          <w:szCs w:val="28"/>
        </w:rPr>
        <w:t>f</w:t>
      </w:r>
      <w:r w:rsidR="00D22DC0">
        <w:rPr>
          <w:rFonts w:ascii="仿宋_GB2312" w:eastAsia="仿宋_GB2312"/>
          <w:sz w:val="28"/>
          <w:szCs w:val="28"/>
        </w:rPr>
        <w:t>ujing@ucas.ac.cn</w:t>
      </w:r>
      <w:r w:rsidR="00404A58">
        <w:rPr>
          <w:rFonts w:ascii="仿宋_GB2312" w:eastAsia="仿宋_GB2312" w:hint="eastAsia"/>
          <w:sz w:val="28"/>
          <w:szCs w:val="28"/>
        </w:rPr>
        <w:t>。</w:t>
      </w:r>
      <w:r>
        <w:rPr>
          <w:rFonts w:ascii="仿宋_GB2312" w:eastAsia="仿宋_GB2312" w:hint="eastAsia"/>
          <w:sz w:val="28"/>
          <w:szCs w:val="28"/>
        </w:rPr>
        <w:t xml:space="preserve"> </w:t>
      </w:r>
    </w:p>
    <w:p w:rsidR="00D321E1" w:rsidRDefault="00973D6B">
      <w:pPr>
        <w:spacing w:line="520" w:lineRule="exact"/>
        <w:ind w:firstLine="600"/>
        <w:rPr>
          <w:rFonts w:ascii="仿宋_GB2312" w:eastAsia="仿宋_GB2312"/>
          <w:sz w:val="28"/>
          <w:szCs w:val="28"/>
          <w:u w:val="single"/>
        </w:rPr>
      </w:pPr>
      <w:r>
        <w:rPr>
          <w:rFonts w:ascii="仿宋_GB2312" w:eastAsia="仿宋_GB2312"/>
          <w:sz w:val="28"/>
          <w:szCs w:val="28"/>
        </w:rPr>
        <w:t>5</w:t>
      </w:r>
      <w:r>
        <w:rPr>
          <w:rFonts w:ascii="仿宋_GB2312" w:eastAsia="仿宋_GB2312" w:hint="eastAsia"/>
          <w:sz w:val="28"/>
          <w:szCs w:val="28"/>
        </w:rPr>
        <w:t>.作品编码由学校填写，以申报作品</w:t>
      </w:r>
      <w:r w:rsidR="00404A58">
        <w:rPr>
          <w:rFonts w:ascii="仿宋_GB2312" w:eastAsia="仿宋_GB2312" w:hint="eastAsia"/>
          <w:sz w:val="28"/>
          <w:szCs w:val="28"/>
        </w:rPr>
        <w:t>提交的先后顺序进行编码</w:t>
      </w:r>
      <w:r>
        <w:rPr>
          <w:rFonts w:ascii="仿宋_GB2312" w:eastAsia="仿宋_GB2312" w:hint="eastAsia"/>
          <w:sz w:val="28"/>
          <w:szCs w:val="28"/>
        </w:rPr>
        <w:t>。</w:t>
      </w:r>
    </w:p>
    <w:p w:rsidR="00D321E1" w:rsidRDefault="00D321E1">
      <w:pPr>
        <w:spacing w:line="520" w:lineRule="exact"/>
        <w:ind w:firstLine="600"/>
        <w:rPr>
          <w:rFonts w:ascii="仿宋_GB2312" w:eastAsia="仿宋_GB2312"/>
          <w:sz w:val="28"/>
        </w:rPr>
      </w:pPr>
    </w:p>
    <w:p w:rsidR="00D321E1" w:rsidRDefault="00973D6B" w:rsidP="00D949C0">
      <w:pPr>
        <w:spacing w:line="520" w:lineRule="exact"/>
        <w:jc w:val="center"/>
        <w:rPr>
          <w:rFonts w:ascii="仿宋_GB2312" w:eastAsia="仿宋_GB2312"/>
          <w:sz w:val="32"/>
        </w:rPr>
      </w:pPr>
      <w:r>
        <w:rPr>
          <w:rFonts w:ascii="仿宋_GB2312" w:eastAsia="仿宋_GB2312"/>
          <w:sz w:val="28"/>
        </w:rPr>
        <w:br w:type="page"/>
      </w:r>
      <w:r>
        <w:rPr>
          <w:rFonts w:ascii="黑体" w:eastAsia="黑体" w:hint="eastAsia"/>
          <w:sz w:val="36"/>
        </w:rPr>
        <w:lastRenderedPageBreak/>
        <w:t>A1  申报者情况</w:t>
      </w:r>
    </w:p>
    <w:p w:rsidR="00D321E1" w:rsidRDefault="00D321E1">
      <w:pPr>
        <w:spacing w:line="520" w:lineRule="exact"/>
        <w:rPr>
          <w:rFonts w:ascii="仿宋_GB2312" w:eastAsia="仿宋_GB2312"/>
          <w:sz w:val="28"/>
        </w:rPr>
      </w:pPr>
    </w:p>
    <w:p w:rsidR="00D321E1" w:rsidRDefault="00973D6B" w:rsidP="006F436C">
      <w:pPr>
        <w:spacing w:line="520" w:lineRule="exact"/>
        <w:rPr>
          <w:rFonts w:ascii="仿宋_GB2312" w:eastAsia="仿宋_GB2312"/>
          <w:sz w:val="28"/>
        </w:rPr>
      </w:pPr>
      <w:r>
        <w:rPr>
          <w:rFonts w:ascii="仿宋_GB2312" w:eastAsia="仿宋_GB2312" w:hint="eastAsia"/>
          <w:sz w:val="28"/>
        </w:rPr>
        <w:t>说明：必须由申报者本人按要求填写，</w:t>
      </w:r>
      <w:r w:rsidR="009A3166">
        <w:rPr>
          <w:rFonts w:ascii="仿宋_GB2312" w:eastAsia="仿宋_GB2312" w:hint="eastAsia"/>
          <w:sz w:val="28"/>
        </w:rPr>
        <w:t>团队报名的作品，需要根据作品工作量</w:t>
      </w:r>
      <w:r w:rsidR="00D949C0">
        <w:rPr>
          <w:rFonts w:ascii="仿宋_GB2312" w:eastAsia="仿宋_GB2312" w:hint="eastAsia"/>
          <w:sz w:val="28"/>
        </w:rPr>
        <w:t>划分第一作者及合作者排序。</w:t>
      </w:r>
    </w:p>
    <w:p w:rsidR="009A3166" w:rsidRPr="009A3166" w:rsidRDefault="009A3166" w:rsidP="006F436C">
      <w:pPr>
        <w:spacing w:line="520" w:lineRule="exact"/>
        <w:rPr>
          <w:rFonts w:ascii="仿宋_GB2312" w:eastAsia="仿宋_GB2312"/>
          <w:sz w:val="28"/>
        </w:rPr>
      </w:pPr>
    </w:p>
    <w:tbl>
      <w:tblPr>
        <w:tblW w:w="9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465"/>
        <w:gridCol w:w="988"/>
        <w:gridCol w:w="855"/>
        <w:gridCol w:w="55"/>
        <w:gridCol w:w="15"/>
        <w:gridCol w:w="61"/>
        <w:gridCol w:w="670"/>
        <w:gridCol w:w="49"/>
        <w:gridCol w:w="150"/>
        <w:gridCol w:w="421"/>
        <w:gridCol w:w="240"/>
        <w:gridCol w:w="1032"/>
        <w:gridCol w:w="1547"/>
        <w:gridCol w:w="12"/>
        <w:gridCol w:w="1508"/>
      </w:tblGrid>
      <w:tr w:rsidR="00B75486" w:rsidTr="006F436C">
        <w:trPr>
          <w:cantSplit/>
          <w:jc w:val="center"/>
        </w:trPr>
        <w:tc>
          <w:tcPr>
            <w:tcW w:w="669" w:type="dxa"/>
            <w:vMerge w:val="restart"/>
            <w:vAlign w:val="center"/>
          </w:tcPr>
          <w:p w:rsidR="00B75486" w:rsidRDefault="00B75486">
            <w:pPr>
              <w:spacing w:line="520" w:lineRule="exact"/>
              <w:jc w:val="center"/>
              <w:rPr>
                <w:rFonts w:ascii="仿宋_GB2312" w:eastAsia="仿宋_GB2312"/>
                <w:sz w:val="28"/>
              </w:rPr>
            </w:pPr>
            <w:r>
              <w:rPr>
                <w:rFonts w:ascii="仿宋_GB2312" w:eastAsia="仿宋_GB2312" w:hint="eastAsia"/>
                <w:sz w:val="28"/>
              </w:rPr>
              <w:t>申报者情况</w:t>
            </w:r>
          </w:p>
        </w:tc>
        <w:tc>
          <w:tcPr>
            <w:tcW w:w="1465" w:type="dxa"/>
            <w:vAlign w:val="center"/>
          </w:tcPr>
          <w:p w:rsidR="00B75486" w:rsidRDefault="00B75486">
            <w:pPr>
              <w:spacing w:line="520" w:lineRule="exact"/>
              <w:jc w:val="center"/>
              <w:rPr>
                <w:rFonts w:ascii="仿宋_GB2312" w:eastAsia="仿宋_GB2312"/>
                <w:sz w:val="28"/>
              </w:rPr>
            </w:pPr>
            <w:r>
              <w:rPr>
                <w:rFonts w:ascii="仿宋_GB2312" w:eastAsia="仿宋_GB2312" w:hint="eastAsia"/>
                <w:sz w:val="28"/>
              </w:rPr>
              <w:t>姓  名</w:t>
            </w:r>
          </w:p>
        </w:tc>
        <w:tc>
          <w:tcPr>
            <w:tcW w:w="1898" w:type="dxa"/>
            <w:gridSpan w:val="3"/>
            <w:vAlign w:val="center"/>
          </w:tcPr>
          <w:p w:rsidR="00B75486" w:rsidRDefault="00B75486">
            <w:pPr>
              <w:spacing w:line="520" w:lineRule="exact"/>
              <w:rPr>
                <w:rFonts w:ascii="仿宋_GB2312" w:eastAsia="仿宋_GB2312"/>
                <w:sz w:val="28"/>
              </w:rPr>
            </w:pPr>
          </w:p>
        </w:tc>
        <w:tc>
          <w:tcPr>
            <w:tcW w:w="945" w:type="dxa"/>
            <w:gridSpan w:val="5"/>
            <w:vAlign w:val="center"/>
          </w:tcPr>
          <w:p w:rsidR="00B75486" w:rsidRDefault="00B75486">
            <w:pPr>
              <w:spacing w:line="520" w:lineRule="exact"/>
              <w:jc w:val="center"/>
              <w:rPr>
                <w:rFonts w:ascii="仿宋_GB2312" w:eastAsia="仿宋_GB2312"/>
                <w:sz w:val="28"/>
              </w:rPr>
            </w:pPr>
            <w:r>
              <w:rPr>
                <w:rFonts w:ascii="仿宋_GB2312" w:eastAsia="仿宋_GB2312" w:hint="eastAsia"/>
                <w:sz w:val="28"/>
              </w:rPr>
              <w:t>性别</w:t>
            </w:r>
          </w:p>
        </w:tc>
        <w:tc>
          <w:tcPr>
            <w:tcW w:w="1693" w:type="dxa"/>
            <w:gridSpan w:val="3"/>
            <w:vAlign w:val="center"/>
          </w:tcPr>
          <w:p w:rsidR="00B75486" w:rsidRDefault="00B75486">
            <w:pPr>
              <w:spacing w:line="520" w:lineRule="exact"/>
              <w:rPr>
                <w:rFonts w:ascii="仿宋_GB2312" w:eastAsia="仿宋_GB2312"/>
                <w:sz w:val="28"/>
              </w:rPr>
            </w:pPr>
          </w:p>
        </w:tc>
        <w:tc>
          <w:tcPr>
            <w:tcW w:w="1547" w:type="dxa"/>
            <w:vAlign w:val="center"/>
          </w:tcPr>
          <w:p w:rsidR="00B75486" w:rsidRDefault="00B75486">
            <w:pPr>
              <w:spacing w:line="520" w:lineRule="exact"/>
              <w:jc w:val="center"/>
              <w:rPr>
                <w:rFonts w:ascii="仿宋_GB2312" w:eastAsia="仿宋_GB2312"/>
                <w:sz w:val="28"/>
              </w:rPr>
            </w:pPr>
            <w:r>
              <w:rPr>
                <w:rFonts w:ascii="仿宋_GB2312" w:eastAsia="仿宋_GB2312" w:hint="eastAsia"/>
                <w:sz w:val="28"/>
              </w:rPr>
              <w:t>出生年月</w:t>
            </w:r>
          </w:p>
        </w:tc>
        <w:tc>
          <w:tcPr>
            <w:tcW w:w="1520" w:type="dxa"/>
            <w:gridSpan w:val="2"/>
            <w:vAlign w:val="center"/>
          </w:tcPr>
          <w:p w:rsidR="00B75486" w:rsidRDefault="00B75486">
            <w:pPr>
              <w:spacing w:line="520" w:lineRule="exact"/>
              <w:rPr>
                <w:rFonts w:ascii="仿宋_GB2312" w:eastAsia="仿宋_GB2312"/>
                <w:sz w:val="28"/>
              </w:rPr>
            </w:pPr>
          </w:p>
        </w:tc>
      </w:tr>
      <w:tr w:rsidR="00B75486" w:rsidTr="006F436C">
        <w:trPr>
          <w:cantSplit/>
          <w:jc w:val="center"/>
        </w:trPr>
        <w:tc>
          <w:tcPr>
            <w:tcW w:w="669" w:type="dxa"/>
            <w:vMerge/>
            <w:vAlign w:val="center"/>
          </w:tcPr>
          <w:p w:rsidR="00B75486" w:rsidRDefault="00B75486">
            <w:pPr>
              <w:spacing w:line="520" w:lineRule="exact"/>
              <w:jc w:val="center"/>
              <w:rPr>
                <w:rFonts w:ascii="仿宋_GB2312" w:eastAsia="仿宋_GB2312"/>
                <w:sz w:val="28"/>
              </w:rPr>
            </w:pPr>
          </w:p>
        </w:tc>
        <w:tc>
          <w:tcPr>
            <w:tcW w:w="1465" w:type="dxa"/>
            <w:vAlign w:val="center"/>
          </w:tcPr>
          <w:p w:rsidR="00B75486" w:rsidRDefault="00B75486">
            <w:pPr>
              <w:spacing w:line="520" w:lineRule="exact"/>
              <w:jc w:val="center"/>
              <w:rPr>
                <w:rFonts w:ascii="仿宋_GB2312" w:eastAsia="仿宋_GB2312"/>
                <w:sz w:val="28"/>
              </w:rPr>
            </w:pPr>
            <w:r>
              <w:rPr>
                <w:rFonts w:ascii="仿宋_GB2312" w:eastAsia="仿宋_GB2312"/>
                <w:sz w:val="28"/>
              </w:rPr>
              <w:t>培养单位</w:t>
            </w:r>
          </w:p>
        </w:tc>
        <w:tc>
          <w:tcPr>
            <w:tcW w:w="7603" w:type="dxa"/>
            <w:gridSpan w:val="14"/>
            <w:vAlign w:val="center"/>
          </w:tcPr>
          <w:p w:rsidR="00B75486" w:rsidRDefault="00B75486">
            <w:pPr>
              <w:spacing w:line="520" w:lineRule="exact"/>
              <w:rPr>
                <w:rFonts w:ascii="仿宋_GB2312" w:eastAsia="仿宋_GB2312"/>
                <w:sz w:val="28"/>
              </w:rPr>
            </w:pPr>
          </w:p>
        </w:tc>
      </w:tr>
      <w:tr w:rsidR="00B75486" w:rsidTr="006F436C">
        <w:trPr>
          <w:cantSplit/>
          <w:jc w:val="center"/>
        </w:trPr>
        <w:tc>
          <w:tcPr>
            <w:tcW w:w="669" w:type="dxa"/>
            <w:vMerge/>
            <w:vAlign w:val="center"/>
          </w:tcPr>
          <w:p w:rsidR="00B75486" w:rsidRDefault="00B75486">
            <w:pPr>
              <w:spacing w:line="520" w:lineRule="exact"/>
              <w:jc w:val="center"/>
              <w:rPr>
                <w:rFonts w:ascii="仿宋_GB2312" w:eastAsia="仿宋_GB2312"/>
                <w:sz w:val="28"/>
              </w:rPr>
            </w:pPr>
          </w:p>
        </w:tc>
        <w:tc>
          <w:tcPr>
            <w:tcW w:w="1465" w:type="dxa"/>
            <w:vAlign w:val="center"/>
          </w:tcPr>
          <w:p w:rsidR="00B75486" w:rsidRDefault="00B75486">
            <w:pPr>
              <w:spacing w:line="520" w:lineRule="exact"/>
              <w:jc w:val="center"/>
              <w:rPr>
                <w:rFonts w:ascii="仿宋_GB2312" w:eastAsia="仿宋_GB2312"/>
                <w:sz w:val="28"/>
              </w:rPr>
            </w:pPr>
            <w:r>
              <w:rPr>
                <w:rFonts w:ascii="仿宋_GB2312" w:eastAsia="仿宋_GB2312" w:hint="eastAsia"/>
                <w:sz w:val="28"/>
              </w:rPr>
              <w:t>现学历</w:t>
            </w:r>
          </w:p>
        </w:tc>
        <w:tc>
          <w:tcPr>
            <w:tcW w:w="7603" w:type="dxa"/>
            <w:gridSpan w:val="14"/>
            <w:vAlign w:val="center"/>
          </w:tcPr>
          <w:p w:rsidR="00B75486" w:rsidRDefault="00B75486" w:rsidP="00135B39">
            <w:pPr>
              <w:spacing w:line="520" w:lineRule="exact"/>
              <w:rPr>
                <w:rFonts w:ascii="仿宋_GB2312" w:eastAsia="仿宋_GB2312"/>
                <w:sz w:val="28"/>
              </w:rPr>
            </w:pPr>
            <w:r>
              <w:rPr>
                <w:rFonts w:ascii="仿宋_GB2312" w:eastAsia="仿宋_GB2312" w:hint="eastAsia"/>
                <w:sz w:val="28"/>
              </w:rPr>
              <w:t xml:space="preserve">（  ）    A全日制硕士  B非全日制硕士  C博士研究生 </w:t>
            </w:r>
          </w:p>
        </w:tc>
      </w:tr>
      <w:tr w:rsidR="00B75486" w:rsidTr="006F436C">
        <w:trPr>
          <w:cantSplit/>
          <w:jc w:val="center"/>
        </w:trPr>
        <w:tc>
          <w:tcPr>
            <w:tcW w:w="669" w:type="dxa"/>
            <w:vMerge/>
            <w:vAlign w:val="center"/>
          </w:tcPr>
          <w:p w:rsidR="00B75486" w:rsidRDefault="00B75486">
            <w:pPr>
              <w:spacing w:line="520" w:lineRule="exact"/>
              <w:jc w:val="center"/>
              <w:rPr>
                <w:rFonts w:ascii="仿宋_GB2312" w:eastAsia="仿宋_GB2312"/>
                <w:sz w:val="28"/>
              </w:rPr>
            </w:pPr>
          </w:p>
        </w:tc>
        <w:tc>
          <w:tcPr>
            <w:tcW w:w="1465" w:type="dxa"/>
            <w:vAlign w:val="center"/>
          </w:tcPr>
          <w:p w:rsidR="00B75486" w:rsidRDefault="00B75486">
            <w:pPr>
              <w:spacing w:line="520" w:lineRule="exact"/>
              <w:jc w:val="center"/>
              <w:rPr>
                <w:rFonts w:ascii="仿宋_GB2312" w:eastAsia="仿宋_GB2312"/>
                <w:sz w:val="28"/>
              </w:rPr>
            </w:pPr>
            <w:r>
              <w:rPr>
                <w:rFonts w:ascii="仿宋_GB2312" w:eastAsia="仿宋_GB2312" w:hint="eastAsia"/>
                <w:sz w:val="28"/>
              </w:rPr>
              <w:t>专  业</w:t>
            </w:r>
          </w:p>
        </w:tc>
        <w:tc>
          <w:tcPr>
            <w:tcW w:w="988" w:type="dxa"/>
            <w:vAlign w:val="center"/>
          </w:tcPr>
          <w:p w:rsidR="00B75486" w:rsidRDefault="00B75486">
            <w:pPr>
              <w:spacing w:line="520" w:lineRule="exact"/>
              <w:rPr>
                <w:rFonts w:ascii="仿宋_GB2312" w:eastAsia="仿宋_GB2312"/>
                <w:sz w:val="28"/>
              </w:rPr>
            </w:pPr>
          </w:p>
        </w:tc>
        <w:tc>
          <w:tcPr>
            <w:tcW w:w="925" w:type="dxa"/>
            <w:gridSpan w:val="3"/>
            <w:vAlign w:val="center"/>
          </w:tcPr>
          <w:p w:rsidR="00B75486" w:rsidRDefault="00B75486">
            <w:pPr>
              <w:spacing w:line="520" w:lineRule="exact"/>
              <w:jc w:val="center"/>
              <w:rPr>
                <w:rFonts w:ascii="仿宋_GB2312" w:eastAsia="仿宋_GB2312"/>
                <w:sz w:val="28"/>
              </w:rPr>
            </w:pPr>
            <w:r>
              <w:rPr>
                <w:rFonts w:ascii="仿宋_GB2312" w:eastAsia="仿宋_GB2312" w:hint="eastAsia"/>
                <w:sz w:val="28"/>
              </w:rPr>
              <w:t>年级</w:t>
            </w:r>
          </w:p>
        </w:tc>
        <w:tc>
          <w:tcPr>
            <w:tcW w:w="731" w:type="dxa"/>
            <w:gridSpan w:val="2"/>
            <w:vAlign w:val="center"/>
          </w:tcPr>
          <w:p w:rsidR="00B75486" w:rsidRDefault="00B75486">
            <w:pPr>
              <w:spacing w:line="520" w:lineRule="exact"/>
              <w:rPr>
                <w:rFonts w:ascii="仿宋_GB2312" w:eastAsia="仿宋_GB2312"/>
                <w:sz w:val="28"/>
              </w:rPr>
            </w:pPr>
          </w:p>
        </w:tc>
        <w:tc>
          <w:tcPr>
            <w:tcW w:w="860" w:type="dxa"/>
            <w:gridSpan w:val="4"/>
            <w:vAlign w:val="center"/>
          </w:tcPr>
          <w:p w:rsidR="00B75486" w:rsidRDefault="00B75486">
            <w:pPr>
              <w:spacing w:line="520" w:lineRule="exact"/>
              <w:jc w:val="center"/>
              <w:rPr>
                <w:rFonts w:ascii="仿宋_GB2312" w:eastAsia="仿宋_GB2312"/>
                <w:sz w:val="28"/>
              </w:rPr>
            </w:pPr>
            <w:r>
              <w:rPr>
                <w:rFonts w:ascii="仿宋_GB2312" w:eastAsia="仿宋_GB2312" w:hint="eastAsia"/>
                <w:sz w:val="28"/>
              </w:rPr>
              <w:t>学制</w:t>
            </w:r>
          </w:p>
        </w:tc>
        <w:tc>
          <w:tcPr>
            <w:tcW w:w="1032" w:type="dxa"/>
            <w:vAlign w:val="center"/>
          </w:tcPr>
          <w:p w:rsidR="00B75486" w:rsidRDefault="00B75486">
            <w:pPr>
              <w:spacing w:line="520" w:lineRule="exact"/>
              <w:jc w:val="right"/>
              <w:rPr>
                <w:rFonts w:ascii="仿宋_GB2312" w:eastAsia="仿宋_GB2312"/>
                <w:sz w:val="28"/>
              </w:rPr>
            </w:pPr>
            <w:r>
              <w:rPr>
                <w:rFonts w:ascii="仿宋_GB2312" w:eastAsia="仿宋_GB2312" w:hint="eastAsia"/>
                <w:sz w:val="28"/>
              </w:rPr>
              <w:t xml:space="preserve">  年</w:t>
            </w:r>
          </w:p>
        </w:tc>
        <w:tc>
          <w:tcPr>
            <w:tcW w:w="1547" w:type="dxa"/>
            <w:vAlign w:val="center"/>
          </w:tcPr>
          <w:p w:rsidR="00B75486" w:rsidRDefault="00B75486">
            <w:pPr>
              <w:spacing w:line="520" w:lineRule="exact"/>
              <w:jc w:val="center"/>
              <w:rPr>
                <w:rFonts w:ascii="仿宋_GB2312" w:eastAsia="仿宋_GB2312"/>
                <w:sz w:val="28"/>
              </w:rPr>
            </w:pPr>
            <w:r>
              <w:rPr>
                <w:rFonts w:ascii="仿宋_GB2312" w:eastAsia="仿宋_GB2312" w:hint="eastAsia"/>
                <w:sz w:val="28"/>
              </w:rPr>
              <w:t>入学时间</w:t>
            </w:r>
          </w:p>
        </w:tc>
        <w:tc>
          <w:tcPr>
            <w:tcW w:w="1520" w:type="dxa"/>
            <w:gridSpan w:val="2"/>
            <w:vAlign w:val="center"/>
          </w:tcPr>
          <w:p w:rsidR="00B75486" w:rsidRDefault="00B75486">
            <w:pPr>
              <w:spacing w:line="520" w:lineRule="exact"/>
              <w:rPr>
                <w:rFonts w:ascii="仿宋_GB2312" w:eastAsia="仿宋_GB2312"/>
                <w:sz w:val="28"/>
              </w:rPr>
            </w:pPr>
          </w:p>
        </w:tc>
      </w:tr>
      <w:tr w:rsidR="00B75486" w:rsidTr="006F436C">
        <w:trPr>
          <w:cantSplit/>
          <w:jc w:val="center"/>
        </w:trPr>
        <w:tc>
          <w:tcPr>
            <w:tcW w:w="669" w:type="dxa"/>
            <w:vMerge/>
            <w:vAlign w:val="center"/>
          </w:tcPr>
          <w:p w:rsidR="00B75486" w:rsidRDefault="00B75486">
            <w:pPr>
              <w:spacing w:line="520" w:lineRule="exact"/>
              <w:jc w:val="center"/>
              <w:rPr>
                <w:rFonts w:ascii="仿宋_GB2312" w:eastAsia="仿宋_GB2312"/>
                <w:sz w:val="28"/>
              </w:rPr>
            </w:pPr>
          </w:p>
        </w:tc>
        <w:tc>
          <w:tcPr>
            <w:tcW w:w="1465" w:type="dxa"/>
            <w:vAlign w:val="center"/>
          </w:tcPr>
          <w:p w:rsidR="00B75486" w:rsidRDefault="00B75486" w:rsidP="00135B39">
            <w:pPr>
              <w:spacing w:line="520" w:lineRule="exact"/>
              <w:jc w:val="center"/>
              <w:rPr>
                <w:rFonts w:ascii="仿宋_GB2312" w:eastAsia="仿宋_GB2312"/>
                <w:sz w:val="28"/>
              </w:rPr>
            </w:pPr>
            <w:r>
              <w:rPr>
                <w:rFonts w:ascii="仿宋_GB2312" w:eastAsia="仿宋_GB2312" w:hint="eastAsia"/>
                <w:sz w:val="28"/>
              </w:rPr>
              <w:t>通讯地址</w:t>
            </w:r>
          </w:p>
        </w:tc>
        <w:tc>
          <w:tcPr>
            <w:tcW w:w="4536" w:type="dxa"/>
            <w:gridSpan w:val="11"/>
            <w:vAlign w:val="center"/>
          </w:tcPr>
          <w:p w:rsidR="00B75486" w:rsidRDefault="00B75486">
            <w:pPr>
              <w:spacing w:line="520" w:lineRule="exact"/>
              <w:rPr>
                <w:rFonts w:ascii="仿宋_GB2312" w:eastAsia="仿宋_GB2312"/>
                <w:sz w:val="28"/>
              </w:rPr>
            </w:pPr>
          </w:p>
        </w:tc>
        <w:tc>
          <w:tcPr>
            <w:tcW w:w="1559" w:type="dxa"/>
            <w:gridSpan w:val="2"/>
            <w:vAlign w:val="center"/>
          </w:tcPr>
          <w:p w:rsidR="00B75486" w:rsidRDefault="00B75486" w:rsidP="006F436C">
            <w:pPr>
              <w:spacing w:line="520" w:lineRule="exact"/>
              <w:jc w:val="center"/>
              <w:rPr>
                <w:rFonts w:ascii="仿宋_GB2312" w:eastAsia="仿宋_GB2312"/>
                <w:sz w:val="28"/>
              </w:rPr>
            </w:pPr>
            <w:r>
              <w:rPr>
                <w:rFonts w:ascii="仿宋_GB2312" w:eastAsia="仿宋_GB2312"/>
                <w:sz w:val="28"/>
              </w:rPr>
              <w:t>联系电话</w:t>
            </w:r>
          </w:p>
        </w:tc>
        <w:tc>
          <w:tcPr>
            <w:tcW w:w="1508" w:type="dxa"/>
            <w:vAlign w:val="center"/>
          </w:tcPr>
          <w:p w:rsidR="00B75486" w:rsidRDefault="00B75486">
            <w:pPr>
              <w:spacing w:line="520" w:lineRule="exact"/>
              <w:rPr>
                <w:rFonts w:ascii="仿宋_GB2312" w:eastAsia="仿宋_GB2312"/>
                <w:sz w:val="28"/>
              </w:rPr>
            </w:pPr>
          </w:p>
        </w:tc>
      </w:tr>
      <w:tr w:rsidR="00B75486" w:rsidTr="006F436C">
        <w:trPr>
          <w:cantSplit/>
          <w:jc w:val="center"/>
        </w:trPr>
        <w:tc>
          <w:tcPr>
            <w:tcW w:w="669" w:type="dxa"/>
            <w:vMerge/>
            <w:vAlign w:val="center"/>
          </w:tcPr>
          <w:p w:rsidR="00B75486" w:rsidRDefault="00B75486">
            <w:pPr>
              <w:spacing w:line="520" w:lineRule="exact"/>
              <w:jc w:val="center"/>
              <w:rPr>
                <w:rFonts w:ascii="仿宋_GB2312" w:eastAsia="仿宋_GB2312"/>
                <w:sz w:val="28"/>
              </w:rPr>
            </w:pPr>
          </w:p>
        </w:tc>
        <w:tc>
          <w:tcPr>
            <w:tcW w:w="1465" w:type="dxa"/>
            <w:vAlign w:val="center"/>
          </w:tcPr>
          <w:p w:rsidR="00B75486" w:rsidRDefault="00B75486" w:rsidP="00135B39">
            <w:pPr>
              <w:spacing w:line="520" w:lineRule="exact"/>
              <w:jc w:val="center"/>
              <w:rPr>
                <w:rFonts w:ascii="仿宋_GB2312" w:eastAsia="仿宋_GB2312"/>
                <w:sz w:val="28"/>
              </w:rPr>
            </w:pPr>
            <w:r>
              <w:rPr>
                <w:rFonts w:ascii="仿宋_GB2312" w:eastAsia="仿宋_GB2312" w:hint="eastAsia"/>
                <w:sz w:val="28"/>
              </w:rPr>
              <w:t>研究方向</w:t>
            </w:r>
          </w:p>
        </w:tc>
        <w:tc>
          <w:tcPr>
            <w:tcW w:w="7603" w:type="dxa"/>
            <w:gridSpan w:val="14"/>
            <w:vAlign w:val="center"/>
          </w:tcPr>
          <w:p w:rsidR="00B75486" w:rsidRDefault="00B75486">
            <w:pPr>
              <w:spacing w:line="520" w:lineRule="exact"/>
              <w:rPr>
                <w:rFonts w:ascii="仿宋_GB2312" w:eastAsia="仿宋_GB2312"/>
                <w:sz w:val="28"/>
              </w:rPr>
            </w:pPr>
          </w:p>
        </w:tc>
      </w:tr>
      <w:tr w:rsidR="00B75486" w:rsidTr="006F436C">
        <w:trPr>
          <w:cantSplit/>
          <w:jc w:val="center"/>
        </w:trPr>
        <w:tc>
          <w:tcPr>
            <w:tcW w:w="669" w:type="dxa"/>
            <w:vMerge/>
            <w:vAlign w:val="center"/>
          </w:tcPr>
          <w:p w:rsidR="00B75486" w:rsidRDefault="00B75486">
            <w:pPr>
              <w:spacing w:line="520" w:lineRule="exact"/>
              <w:jc w:val="center"/>
              <w:rPr>
                <w:rFonts w:ascii="仿宋_GB2312" w:eastAsia="仿宋_GB2312"/>
                <w:sz w:val="28"/>
              </w:rPr>
            </w:pPr>
          </w:p>
        </w:tc>
        <w:tc>
          <w:tcPr>
            <w:tcW w:w="1465" w:type="dxa"/>
            <w:vAlign w:val="center"/>
          </w:tcPr>
          <w:p w:rsidR="00B75486" w:rsidRDefault="00B75486" w:rsidP="00135B39">
            <w:pPr>
              <w:spacing w:line="520" w:lineRule="exact"/>
              <w:jc w:val="center"/>
              <w:rPr>
                <w:rFonts w:ascii="仿宋_GB2312" w:eastAsia="仿宋_GB2312"/>
                <w:sz w:val="28"/>
              </w:rPr>
            </w:pPr>
            <w:r>
              <w:rPr>
                <w:rFonts w:ascii="仿宋_GB2312" w:eastAsia="仿宋_GB2312"/>
                <w:sz w:val="28"/>
              </w:rPr>
              <w:t>指导教师</w:t>
            </w:r>
          </w:p>
        </w:tc>
        <w:tc>
          <w:tcPr>
            <w:tcW w:w="1843" w:type="dxa"/>
            <w:gridSpan w:val="2"/>
            <w:vAlign w:val="center"/>
          </w:tcPr>
          <w:p w:rsidR="00B75486" w:rsidRDefault="00B75486">
            <w:pPr>
              <w:spacing w:line="520" w:lineRule="exact"/>
              <w:rPr>
                <w:rFonts w:ascii="仿宋_GB2312" w:eastAsia="仿宋_GB2312"/>
                <w:sz w:val="28"/>
              </w:rPr>
            </w:pPr>
          </w:p>
        </w:tc>
        <w:tc>
          <w:tcPr>
            <w:tcW w:w="850" w:type="dxa"/>
            <w:gridSpan w:val="5"/>
            <w:vAlign w:val="center"/>
          </w:tcPr>
          <w:p w:rsidR="00B75486" w:rsidRDefault="00B75486">
            <w:pPr>
              <w:spacing w:line="520" w:lineRule="exact"/>
              <w:rPr>
                <w:rFonts w:ascii="仿宋_GB2312" w:eastAsia="仿宋_GB2312"/>
                <w:sz w:val="28"/>
              </w:rPr>
            </w:pPr>
            <w:r>
              <w:rPr>
                <w:rFonts w:ascii="仿宋_GB2312" w:eastAsia="仿宋_GB2312"/>
                <w:sz w:val="28"/>
              </w:rPr>
              <w:t>职称</w:t>
            </w:r>
          </w:p>
        </w:tc>
        <w:tc>
          <w:tcPr>
            <w:tcW w:w="1843" w:type="dxa"/>
            <w:gridSpan w:val="4"/>
            <w:vAlign w:val="center"/>
          </w:tcPr>
          <w:p w:rsidR="00B75486" w:rsidRDefault="00B75486">
            <w:pPr>
              <w:spacing w:line="520" w:lineRule="exact"/>
              <w:rPr>
                <w:rFonts w:ascii="仿宋_GB2312" w:eastAsia="仿宋_GB2312"/>
                <w:sz w:val="28"/>
              </w:rPr>
            </w:pPr>
          </w:p>
        </w:tc>
        <w:tc>
          <w:tcPr>
            <w:tcW w:w="1547" w:type="dxa"/>
            <w:vAlign w:val="center"/>
          </w:tcPr>
          <w:p w:rsidR="00B75486" w:rsidRDefault="00B75486" w:rsidP="00135B39">
            <w:pPr>
              <w:spacing w:line="520" w:lineRule="exact"/>
              <w:jc w:val="center"/>
              <w:rPr>
                <w:rFonts w:ascii="仿宋_GB2312" w:eastAsia="仿宋_GB2312"/>
                <w:sz w:val="28"/>
              </w:rPr>
            </w:pPr>
            <w:r>
              <w:rPr>
                <w:rFonts w:ascii="仿宋_GB2312" w:eastAsia="仿宋_GB2312"/>
                <w:sz w:val="28"/>
              </w:rPr>
              <w:t>联系电话</w:t>
            </w:r>
          </w:p>
        </w:tc>
        <w:tc>
          <w:tcPr>
            <w:tcW w:w="1520" w:type="dxa"/>
            <w:gridSpan w:val="2"/>
            <w:vAlign w:val="center"/>
          </w:tcPr>
          <w:p w:rsidR="00B75486" w:rsidRDefault="00B75486">
            <w:pPr>
              <w:spacing w:line="520" w:lineRule="exact"/>
              <w:rPr>
                <w:rFonts w:ascii="仿宋_GB2312" w:eastAsia="仿宋_GB2312"/>
                <w:sz w:val="28"/>
              </w:rPr>
            </w:pPr>
          </w:p>
        </w:tc>
      </w:tr>
      <w:tr w:rsidR="00B75486" w:rsidTr="00A95568">
        <w:trPr>
          <w:cantSplit/>
          <w:jc w:val="center"/>
        </w:trPr>
        <w:tc>
          <w:tcPr>
            <w:tcW w:w="669" w:type="dxa"/>
            <w:vMerge/>
            <w:vAlign w:val="center"/>
          </w:tcPr>
          <w:p w:rsidR="00B75486" w:rsidRDefault="00B75486">
            <w:pPr>
              <w:spacing w:line="520" w:lineRule="exact"/>
              <w:jc w:val="center"/>
              <w:rPr>
                <w:rFonts w:ascii="仿宋_GB2312" w:eastAsia="仿宋_GB2312"/>
                <w:sz w:val="28"/>
              </w:rPr>
            </w:pPr>
          </w:p>
        </w:tc>
        <w:tc>
          <w:tcPr>
            <w:tcW w:w="1465" w:type="dxa"/>
            <w:vAlign w:val="center"/>
          </w:tcPr>
          <w:p w:rsidR="00B75486" w:rsidRDefault="00B75486">
            <w:pPr>
              <w:spacing w:line="520" w:lineRule="exact"/>
              <w:jc w:val="center"/>
              <w:rPr>
                <w:rFonts w:ascii="仿宋_GB2312" w:eastAsia="仿宋_GB2312"/>
                <w:sz w:val="28"/>
              </w:rPr>
            </w:pPr>
            <w:r>
              <w:rPr>
                <w:rFonts w:ascii="仿宋_GB2312" w:eastAsia="仿宋_GB2312" w:hint="eastAsia"/>
                <w:sz w:val="28"/>
              </w:rPr>
              <w:t>教师单位</w:t>
            </w:r>
          </w:p>
        </w:tc>
        <w:tc>
          <w:tcPr>
            <w:tcW w:w="7603" w:type="dxa"/>
            <w:gridSpan w:val="14"/>
            <w:vAlign w:val="center"/>
          </w:tcPr>
          <w:p w:rsidR="00B75486" w:rsidRDefault="00B75486">
            <w:pPr>
              <w:spacing w:line="520" w:lineRule="exact"/>
              <w:rPr>
                <w:rFonts w:ascii="仿宋_GB2312" w:eastAsia="仿宋_GB2312"/>
                <w:sz w:val="28"/>
              </w:rPr>
            </w:pPr>
          </w:p>
        </w:tc>
      </w:tr>
      <w:tr w:rsidR="00B75486" w:rsidTr="00A95568">
        <w:trPr>
          <w:cantSplit/>
          <w:jc w:val="center"/>
        </w:trPr>
        <w:tc>
          <w:tcPr>
            <w:tcW w:w="669" w:type="dxa"/>
            <w:vMerge/>
            <w:vAlign w:val="center"/>
          </w:tcPr>
          <w:p w:rsidR="00B75486" w:rsidRDefault="00B75486">
            <w:pPr>
              <w:spacing w:line="520" w:lineRule="exact"/>
              <w:jc w:val="center"/>
              <w:rPr>
                <w:rFonts w:ascii="仿宋_GB2312" w:eastAsia="仿宋_GB2312"/>
                <w:sz w:val="28"/>
              </w:rPr>
            </w:pPr>
          </w:p>
        </w:tc>
        <w:tc>
          <w:tcPr>
            <w:tcW w:w="1465" w:type="dxa"/>
            <w:vAlign w:val="center"/>
          </w:tcPr>
          <w:p w:rsidR="00B75486" w:rsidRDefault="00B75486">
            <w:pPr>
              <w:spacing w:line="520" w:lineRule="exact"/>
              <w:jc w:val="center"/>
              <w:rPr>
                <w:rFonts w:ascii="仿宋_GB2312" w:eastAsia="仿宋_GB2312"/>
                <w:sz w:val="28"/>
              </w:rPr>
            </w:pPr>
            <w:r>
              <w:rPr>
                <w:rFonts w:ascii="仿宋_GB2312" w:eastAsia="仿宋_GB2312" w:hint="eastAsia"/>
                <w:sz w:val="28"/>
              </w:rPr>
              <w:t>作品全称</w:t>
            </w:r>
          </w:p>
        </w:tc>
        <w:tc>
          <w:tcPr>
            <w:tcW w:w="7603" w:type="dxa"/>
            <w:gridSpan w:val="14"/>
            <w:vAlign w:val="center"/>
          </w:tcPr>
          <w:p w:rsidR="00B75486" w:rsidRDefault="00B75486">
            <w:pPr>
              <w:spacing w:line="520" w:lineRule="exact"/>
              <w:rPr>
                <w:rFonts w:ascii="仿宋_GB2312" w:eastAsia="仿宋_GB2312"/>
                <w:sz w:val="28"/>
              </w:rPr>
            </w:pPr>
          </w:p>
        </w:tc>
      </w:tr>
      <w:tr w:rsidR="009A3166" w:rsidTr="009A3166">
        <w:trPr>
          <w:cantSplit/>
          <w:jc w:val="center"/>
        </w:trPr>
        <w:tc>
          <w:tcPr>
            <w:tcW w:w="669" w:type="dxa"/>
            <w:vMerge w:val="restart"/>
            <w:vAlign w:val="center"/>
          </w:tcPr>
          <w:p w:rsidR="009A3166" w:rsidRDefault="009A3166">
            <w:pPr>
              <w:spacing w:line="520" w:lineRule="exact"/>
              <w:jc w:val="center"/>
              <w:rPr>
                <w:rFonts w:ascii="仿宋_GB2312" w:eastAsia="仿宋_GB2312"/>
                <w:sz w:val="28"/>
              </w:rPr>
            </w:pPr>
            <w:r>
              <w:rPr>
                <w:rFonts w:ascii="仿宋_GB2312" w:eastAsia="仿宋_GB2312" w:hint="eastAsia"/>
                <w:sz w:val="28"/>
              </w:rPr>
              <w:t>合</w:t>
            </w:r>
          </w:p>
          <w:p w:rsidR="009A3166" w:rsidRDefault="009A3166">
            <w:pPr>
              <w:spacing w:line="520" w:lineRule="exact"/>
              <w:jc w:val="center"/>
              <w:rPr>
                <w:rFonts w:ascii="仿宋_GB2312" w:eastAsia="仿宋_GB2312"/>
                <w:sz w:val="28"/>
              </w:rPr>
            </w:pPr>
            <w:r>
              <w:rPr>
                <w:rFonts w:ascii="仿宋_GB2312" w:eastAsia="仿宋_GB2312" w:hint="eastAsia"/>
                <w:sz w:val="28"/>
              </w:rPr>
              <w:t>作者</w:t>
            </w:r>
          </w:p>
          <w:p w:rsidR="009A3166" w:rsidRDefault="009A3166">
            <w:pPr>
              <w:spacing w:line="520" w:lineRule="exact"/>
              <w:jc w:val="center"/>
              <w:rPr>
                <w:rFonts w:ascii="仿宋_GB2312" w:eastAsia="仿宋_GB2312"/>
                <w:sz w:val="28"/>
              </w:rPr>
            </w:pPr>
            <w:r>
              <w:rPr>
                <w:rFonts w:ascii="仿宋_GB2312" w:eastAsia="仿宋_GB2312" w:hint="eastAsia"/>
                <w:sz w:val="28"/>
              </w:rPr>
              <w:t>情况</w:t>
            </w:r>
          </w:p>
        </w:tc>
        <w:tc>
          <w:tcPr>
            <w:tcW w:w="1465" w:type="dxa"/>
            <w:vAlign w:val="center"/>
          </w:tcPr>
          <w:p w:rsidR="009A3166" w:rsidRDefault="009A3166">
            <w:pPr>
              <w:spacing w:line="520" w:lineRule="exact"/>
              <w:jc w:val="center"/>
              <w:rPr>
                <w:rFonts w:ascii="仿宋_GB2312" w:eastAsia="仿宋_GB2312"/>
                <w:sz w:val="28"/>
              </w:rPr>
            </w:pPr>
            <w:r>
              <w:rPr>
                <w:rFonts w:ascii="仿宋_GB2312" w:eastAsia="仿宋_GB2312" w:hint="eastAsia"/>
                <w:sz w:val="28"/>
              </w:rPr>
              <w:t>姓  名</w:t>
            </w:r>
          </w:p>
        </w:tc>
        <w:tc>
          <w:tcPr>
            <w:tcW w:w="988" w:type="dxa"/>
            <w:vAlign w:val="center"/>
          </w:tcPr>
          <w:p w:rsidR="009A3166" w:rsidRDefault="009A3166">
            <w:pPr>
              <w:spacing w:line="520" w:lineRule="exact"/>
              <w:jc w:val="center"/>
              <w:rPr>
                <w:rFonts w:ascii="仿宋_GB2312" w:eastAsia="仿宋_GB2312"/>
                <w:sz w:val="28"/>
              </w:rPr>
            </w:pPr>
            <w:r>
              <w:rPr>
                <w:rFonts w:ascii="仿宋_GB2312" w:eastAsia="仿宋_GB2312" w:hint="eastAsia"/>
                <w:sz w:val="28"/>
              </w:rPr>
              <w:t>性别</w:t>
            </w:r>
          </w:p>
        </w:tc>
        <w:tc>
          <w:tcPr>
            <w:tcW w:w="986" w:type="dxa"/>
            <w:gridSpan w:val="4"/>
            <w:vAlign w:val="center"/>
          </w:tcPr>
          <w:p w:rsidR="009A3166" w:rsidRDefault="009A3166">
            <w:pPr>
              <w:spacing w:line="520" w:lineRule="exact"/>
              <w:jc w:val="center"/>
              <w:rPr>
                <w:rFonts w:ascii="仿宋_GB2312" w:eastAsia="仿宋_GB2312"/>
                <w:sz w:val="28"/>
              </w:rPr>
            </w:pPr>
            <w:r>
              <w:rPr>
                <w:rFonts w:ascii="仿宋_GB2312" w:eastAsia="仿宋_GB2312" w:hint="eastAsia"/>
                <w:sz w:val="28"/>
              </w:rPr>
              <w:t>年龄</w:t>
            </w:r>
          </w:p>
        </w:tc>
        <w:tc>
          <w:tcPr>
            <w:tcW w:w="1290" w:type="dxa"/>
            <w:gridSpan w:val="4"/>
            <w:vAlign w:val="center"/>
          </w:tcPr>
          <w:p w:rsidR="009A3166" w:rsidRDefault="009A3166">
            <w:pPr>
              <w:spacing w:line="520" w:lineRule="exact"/>
              <w:jc w:val="center"/>
              <w:rPr>
                <w:rFonts w:ascii="仿宋_GB2312" w:eastAsia="仿宋_GB2312"/>
                <w:sz w:val="28"/>
              </w:rPr>
            </w:pPr>
            <w:r>
              <w:rPr>
                <w:rFonts w:ascii="仿宋_GB2312" w:eastAsia="仿宋_GB2312" w:hint="eastAsia"/>
                <w:sz w:val="28"/>
              </w:rPr>
              <w:t>学  历</w:t>
            </w:r>
          </w:p>
        </w:tc>
        <w:tc>
          <w:tcPr>
            <w:tcW w:w="2831" w:type="dxa"/>
            <w:gridSpan w:val="4"/>
            <w:vAlign w:val="center"/>
          </w:tcPr>
          <w:p w:rsidR="009A3166" w:rsidRDefault="009A3166">
            <w:pPr>
              <w:spacing w:line="520" w:lineRule="exact"/>
              <w:jc w:val="center"/>
              <w:rPr>
                <w:rFonts w:ascii="仿宋_GB2312" w:eastAsia="仿宋_GB2312"/>
                <w:sz w:val="28"/>
              </w:rPr>
            </w:pPr>
            <w:r>
              <w:rPr>
                <w:rFonts w:ascii="仿宋_GB2312" w:eastAsia="仿宋_GB2312" w:hint="eastAsia"/>
                <w:sz w:val="28"/>
              </w:rPr>
              <w:t>所在单位</w:t>
            </w:r>
          </w:p>
        </w:tc>
        <w:tc>
          <w:tcPr>
            <w:tcW w:w="1508" w:type="dxa"/>
            <w:vAlign w:val="center"/>
          </w:tcPr>
          <w:p w:rsidR="009A3166" w:rsidRDefault="009A3166">
            <w:pPr>
              <w:spacing w:line="520" w:lineRule="exact"/>
              <w:jc w:val="center"/>
              <w:rPr>
                <w:rFonts w:ascii="仿宋_GB2312" w:eastAsia="仿宋_GB2312"/>
                <w:sz w:val="28"/>
              </w:rPr>
            </w:pPr>
            <w:r>
              <w:rPr>
                <w:rFonts w:ascii="仿宋_GB2312" w:eastAsia="仿宋_GB2312"/>
                <w:sz w:val="28"/>
              </w:rPr>
              <w:t>联系电话</w:t>
            </w:r>
          </w:p>
        </w:tc>
      </w:tr>
      <w:tr w:rsidR="009A3166" w:rsidTr="009A3166">
        <w:trPr>
          <w:cantSplit/>
          <w:trHeight w:val="980"/>
          <w:jc w:val="center"/>
        </w:trPr>
        <w:tc>
          <w:tcPr>
            <w:tcW w:w="669" w:type="dxa"/>
            <w:vMerge/>
            <w:vAlign w:val="center"/>
          </w:tcPr>
          <w:p w:rsidR="009A3166" w:rsidRDefault="009A3166">
            <w:pPr>
              <w:spacing w:line="520" w:lineRule="exact"/>
              <w:jc w:val="center"/>
              <w:rPr>
                <w:rFonts w:ascii="仿宋_GB2312" w:eastAsia="仿宋_GB2312"/>
                <w:sz w:val="28"/>
              </w:rPr>
            </w:pPr>
          </w:p>
        </w:tc>
        <w:tc>
          <w:tcPr>
            <w:tcW w:w="1465" w:type="dxa"/>
            <w:vAlign w:val="center"/>
          </w:tcPr>
          <w:p w:rsidR="009A3166" w:rsidRDefault="009A3166">
            <w:pPr>
              <w:spacing w:line="520" w:lineRule="exact"/>
              <w:rPr>
                <w:rFonts w:ascii="仿宋_GB2312" w:eastAsia="仿宋_GB2312"/>
                <w:sz w:val="28"/>
              </w:rPr>
            </w:pPr>
          </w:p>
        </w:tc>
        <w:tc>
          <w:tcPr>
            <w:tcW w:w="988" w:type="dxa"/>
            <w:vAlign w:val="center"/>
          </w:tcPr>
          <w:p w:rsidR="009A3166" w:rsidRDefault="009A3166">
            <w:pPr>
              <w:spacing w:line="520" w:lineRule="exact"/>
              <w:rPr>
                <w:rFonts w:ascii="仿宋_GB2312" w:eastAsia="仿宋_GB2312"/>
                <w:sz w:val="28"/>
              </w:rPr>
            </w:pPr>
          </w:p>
        </w:tc>
        <w:tc>
          <w:tcPr>
            <w:tcW w:w="986" w:type="dxa"/>
            <w:gridSpan w:val="4"/>
            <w:vAlign w:val="center"/>
          </w:tcPr>
          <w:p w:rsidR="009A3166" w:rsidRDefault="009A3166">
            <w:pPr>
              <w:spacing w:line="520" w:lineRule="exact"/>
              <w:rPr>
                <w:rFonts w:ascii="仿宋_GB2312" w:eastAsia="仿宋_GB2312"/>
                <w:sz w:val="28"/>
              </w:rPr>
            </w:pPr>
          </w:p>
        </w:tc>
        <w:tc>
          <w:tcPr>
            <w:tcW w:w="1290" w:type="dxa"/>
            <w:gridSpan w:val="4"/>
            <w:vAlign w:val="center"/>
          </w:tcPr>
          <w:p w:rsidR="009A3166" w:rsidRDefault="009A3166">
            <w:pPr>
              <w:spacing w:line="520" w:lineRule="exact"/>
              <w:rPr>
                <w:rFonts w:ascii="仿宋_GB2312" w:eastAsia="仿宋_GB2312"/>
                <w:sz w:val="28"/>
              </w:rPr>
            </w:pPr>
          </w:p>
        </w:tc>
        <w:tc>
          <w:tcPr>
            <w:tcW w:w="2831" w:type="dxa"/>
            <w:gridSpan w:val="4"/>
            <w:vAlign w:val="center"/>
          </w:tcPr>
          <w:p w:rsidR="009A3166" w:rsidRDefault="009A3166">
            <w:pPr>
              <w:spacing w:line="520" w:lineRule="exact"/>
              <w:rPr>
                <w:rFonts w:ascii="仿宋_GB2312" w:eastAsia="仿宋_GB2312"/>
                <w:sz w:val="28"/>
              </w:rPr>
            </w:pPr>
          </w:p>
        </w:tc>
        <w:tc>
          <w:tcPr>
            <w:tcW w:w="1508" w:type="dxa"/>
            <w:vAlign w:val="center"/>
          </w:tcPr>
          <w:p w:rsidR="009A3166" w:rsidRDefault="009A3166">
            <w:pPr>
              <w:spacing w:line="520" w:lineRule="exact"/>
              <w:rPr>
                <w:rFonts w:ascii="仿宋_GB2312" w:eastAsia="仿宋_GB2312"/>
                <w:sz w:val="28"/>
              </w:rPr>
            </w:pPr>
          </w:p>
        </w:tc>
      </w:tr>
      <w:tr w:rsidR="009A3166" w:rsidTr="009A3166">
        <w:trPr>
          <w:cantSplit/>
          <w:trHeight w:val="832"/>
          <w:jc w:val="center"/>
        </w:trPr>
        <w:tc>
          <w:tcPr>
            <w:tcW w:w="669" w:type="dxa"/>
            <w:vMerge/>
            <w:vAlign w:val="center"/>
          </w:tcPr>
          <w:p w:rsidR="009A3166" w:rsidRDefault="009A3166">
            <w:pPr>
              <w:spacing w:line="520" w:lineRule="exact"/>
              <w:jc w:val="center"/>
              <w:rPr>
                <w:rFonts w:ascii="仿宋_GB2312" w:eastAsia="仿宋_GB2312"/>
                <w:sz w:val="28"/>
              </w:rPr>
            </w:pPr>
          </w:p>
        </w:tc>
        <w:tc>
          <w:tcPr>
            <w:tcW w:w="1465" w:type="dxa"/>
            <w:vAlign w:val="center"/>
          </w:tcPr>
          <w:p w:rsidR="009A3166" w:rsidRDefault="009A3166">
            <w:pPr>
              <w:spacing w:line="520" w:lineRule="exact"/>
              <w:rPr>
                <w:rFonts w:ascii="仿宋_GB2312" w:eastAsia="仿宋_GB2312"/>
                <w:sz w:val="28"/>
              </w:rPr>
            </w:pPr>
          </w:p>
        </w:tc>
        <w:tc>
          <w:tcPr>
            <w:tcW w:w="988" w:type="dxa"/>
            <w:vAlign w:val="center"/>
          </w:tcPr>
          <w:p w:rsidR="009A3166" w:rsidRDefault="009A3166">
            <w:pPr>
              <w:spacing w:line="520" w:lineRule="exact"/>
              <w:rPr>
                <w:rFonts w:ascii="仿宋_GB2312" w:eastAsia="仿宋_GB2312"/>
                <w:sz w:val="28"/>
              </w:rPr>
            </w:pPr>
          </w:p>
        </w:tc>
        <w:tc>
          <w:tcPr>
            <w:tcW w:w="986" w:type="dxa"/>
            <w:gridSpan w:val="4"/>
            <w:vAlign w:val="center"/>
          </w:tcPr>
          <w:p w:rsidR="009A3166" w:rsidRDefault="009A3166">
            <w:pPr>
              <w:spacing w:line="520" w:lineRule="exact"/>
              <w:rPr>
                <w:rFonts w:ascii="仿宋_GB2312" w:eastAsia="仿宋_GB2312"/>
                <w:sz w:val="28"/>
              </w:rPr>
            </w:pPr>
          </w:p>
        </w:tc>
        <w:tc>
          <w:tcPr>
            <w:tcW w:w="1290" w:type="dxa"/>
            <w:gridSpan w:val="4"/>
            <w:vAlign w:val="center"/>
          </w:tcPr>
          <w:p w:rsidR="009A3166" w:rsidRDefault="009A3166">
            <w:pPr>
              <w:spacing w:line="520" w:lineRule="exact"/>
              <w:rPr>
                <w:rFonts w:ascii="仿宋_GB2312" w:eastAsia="仿宋_GB2312"/>
                <w:sz w:val="28"/>
              </w:rPr>
            </w:pPr>
          </w:p>
        </w:tc>
        <w:tc>
          <w:tcPr>
            <w:tcW w:w="2831" w:type="dxa"/>
            <w:gridSpan w:val="4"/>
            <w:vAlign w:val="center"/>
          </w:tcPr>
          <w:p w:rsidR="009A3166" w:rsidRDefault="009A3166">
            <w:pPr>
              <w:spacing w:line="520" w:lineRule="exact"/>
              <w:rPr>
                <w:rFonts w:ascii="仿宋_GB2312" w:eastAsia="仿宋_GB2312"/>
                <w:sz w:val="28"/>
              </w:rPr>
            </w:pPr>
          </w:p>
        </w:tc>
        <w:tc>
          <w:tcPr>
            <w:tcW w:w="1508" w:type="dxa"/>
            <w:vAlign w:val="center"/>
          </w:tcPr>
          <w:p w:rsidR="009A3166" w:rsidRDefault="009A3166">
            <w:pPr>
              <w:spacing w:line="520" w:lineRule="exact"/>
              <w:rPr>
                <w:rFonts w:ascii="仿宋_GB2312" w:eastAsia="仿宋_GB2312"/>
                <w:sz w:val="28"/>
              </w:rPr>
            </w:pPr>
          </w:p>
        </w:tc>
      </w:tr>
      <w:tr w:rsidR="00564FE4" w:rsidTr="004C29F0">
        <w:trPr>
          <w:cantSplit/>
          <w:trHeight w:val="2960"/>
          <w:jc w:val="center"/>
        </w:trPr>
        <w:tc>
          <w:tcPr>
            <w:tcW w:w="669" w:type="dxa"/>
            <w:vAlign w:val="center"/>
          </w:tcPr>
          <w:p w:rsidR="00564FE4" w:rsidRDefault="00564FE4">
            <w:pPr>
              <w:spacing w:line="520" w:lineRule="exact"/>
              <w:jc w:val="center"/>
              <w:rPr>
                <w:rFonts w:ascii="仿宋_GB2312" w:eastAsia="仿宋_GB2312"/>
                <w:sz w:val="28"/>
              </w:rPr>
            </w:pPr>
            <w:r>
              <w:rPr>
                <w:rFonts w:ascii="仿宋_GB2312" w:eastAsia="仿宋_GB2312"/>
                <w:sz w:val="28"/>
              </w:rPr>
              <w:t>组内具体分工</w:t>
            </w:r>
          </w:p>
        </w:tc>
        <w:tc>
          <w:tcPr>
            <w:tcW w:w="9068" w:type="dxa"/>
            <w:gridSpan w:val="15"/>
            <w:vAlign w:val="center"/>
          </w:tcPr>
          <w:p w:rsidR="00564FE4" w:rsidRDefault="00564FE4">
            <w:pPr>
              <w:spacing w:line="520" w:lineRule="exact"/>
              <w:rPr>
                <w:rFonts w:ascii="仿宋_GB2312" w:eastAsia="仿宋_GB2312"/>
                <w:sz w:val="28"/>
              </w:rPr>
            </w:pPr>
          </w:p>
          <w:p w:rsidR="00D22DC0" w:rsidRDefault="00D22DC0">
            <w:pPr>
              <w:spacing w:line="520" w:lineRule="exact"/>
              <w:rPr>
                <w:rFonts w:ascii="仿宋_GB2312" w:eastAsia="仿宋_GB2312"/>
                <w:sz w:val="28"/>
              </w:rPr>
            </w:pPr>
          </w:p>
          <w:p w:rsidR="00D22DC0" w:rsidRDefault="00D22DC0">
            <w:pPr>
              <w:spacing w:line="520" w:lineRule="exact"/>
              <w:rPr>
                <w:rFonts w:ascii="仿宋_GB2312" w:eastAsia="仿宋_GB2312"/>
                <w:sz w:val="28"/>
              </w:rPr>
            </w:pPr>
          </w:p>
          <w:p w:rsidR="00D22DC0" w:rsidRDefault="00D22DC0">
            <w:pPr>
              <w:spacing w:line="520" w:lineRule="exact"/>
              <w:rPr>
                <w:rFonts w:ascii="仿宋_GB2312" w:eastAsia="仿宋_GB2312"/>
                <w:sz w:val="28"/>
              </w:rPr>
            </w:pPr>
          </w:p>
          <w:p w:rsidR="00D22DC0" w:rsidRDefault="00D22DC0">
            <w:pPr>
              <w:spacing w:line="520" w:lineRule="exact"/>
              <w:rPr>
                <w:rFonts w:ascii="仿宋_GB2312" w:eastAsia="仿宋_GB2312"/>
                <w:sz w:val="28"/>
              </w:rPr>
            </w:pPr>
          </w:p>
          <w:p w:rsidR="00D22DC0" w:rsidRDefault="00D22DC0">
            <w:pPr>
              <w:spacing w:line="520" w:lineRule="exact"/>
              <w:rPr>
                <w:rFonts w:ascii="仿宋_GB2312" w:eastAsia="仿宋_GB2312"/>
                <w:sz w:val="28"/>
              </w:rPr>
            </w:pPr>
          </w:p>
          <w:p w:rsidR="00D22DC0" w:rsidRDefault="00D22DC0">
            <w:pPr>
              <w:spacing w:line="520" w:lineRule="exact"/>
              <w:rPr>
                <w:rFonts w:ascii="仿宋_GB2312" w:eastAsia="仿宋_GB2312" w:hint="eastAsia"/>
                <w:sz w:val="28"/>
              </w:rPr>
            </w:pPr>
            <w:bookmarkStart w:id="1" w:name="_GoBack"/>
            <w:bookmarkEnd w:id="1"/>
          </w:p>
        </w:tc>
      </w:tr>
    </w:tbl>
    <w:p w:rsidR="00D321E1" w:rsidRDefault="00973D6B" w:rsidP="00E974AF">
      <w:pPr>
        <w:spacing w:line="520" w:lineRule="exact"/>
        <w:jc w:val="center"/>
        <w:rPr>
          <w:rFonts w:ascii="黑体" w:eastAsia="黑体"/>
          <w:sz w:val="36"/>
        </w:rPr>
      </w:pPr>
      <w:r>
        <w:rPr>
          <w:rFonts w:ascii="黑体" w:eastAsia="黑体" w:hint="eastAsia"/>
          <w:sz w:val="36"/>
        </w:rPr>
        <w:lastRenderedPageBreak/>
        <w:t>B1  申报作品情况（</w:t>
      </w:r>
      <w:r w:rsidR="008546FF">
        <w:rPr>
          <w:rFonts w:ascii="黑体" w:eastAsia="黑体" w:hint="eastAsia"/>
          <w:sz w:val="36"/>
        </w:rPr>
        <w:t>创意设计类</w:t>
      </w:r>
      <w:r>
        <w:rPr>
          <w:rFonts w:ascii="黑体" w:eastAsia="黑体" w:hint="eastAsia"/>
          <w:sz w:val="36"/>
        </w:rPr>
        <w:t>）</w:t>
      </w:r>
    </w:p>
    <w:p w:rsidR="00D321E1" w:rsidRDefault="00D321E1">
      <w:pPr>
        <w:adjustRightInd w:val="0"/>
        <w:snapToGrid w:val="0"/>
        <w:spacing w:line="520" w:lineRule="exact"/>
        <w:ind w:firstLineChars="300" w:firstLine="801"/>
        <w:rPr>
          <w:rFonts w:ascii="仿宋_GB2312" w:eastAsia="仿宋_GB2312"/>
          <w:w w:val="96"/>
          <w:sz w:val="28"/>
        </w:rPr>
      </w:pPr>
    </w:p>
    <w:tbl>
      <w:tblPr>
        <w:tblW w:w="9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5"/>
        <w:gridCol w:w="7955"/>
      </w:tblGrid>
      <w:tr w:rsidR="00D321E1">
        <w:trPr>
          <w:jc w:val="center"/>
        </w:trPr>
        <w:tc>
          <w:tcPr>
            <w:tcW w:w="1505" w:type="dxa"/>
            <w:vAlign w:val="center"/>
          </w:tcPr>
          <w:p w:rsidR="00D321E1" w:rsidRDefault="00973D6B">
            <w:pPr>
              <w:spacing w:line="520" w:lineRule="exact"/>
              <w:jc w:val="center"/>
              <w:rPr>
                <w:rFonts w:ascii="仿宋_GB2312" w:eastAsia="仿宋_GB2312"/>
                <w:sz w:val="28"/>
              </w:rPr>
            </w:pPr>
            <w:r>
              <w:rPr>
                <w:rFonts w:ascii="仿宋_GB2312" w:eastAsia="仿宋_GB2312" w:hint="eastAsia"/>
                <w:sz w:val="28"/>
              </w:rPr>
              <w:t>作品全称</w:t>
            </w:r>
          </w:p>
        </w:tc>
        <w:tc>
          <w:tcPr>
            <w:tcW w:w="7955" w:type="dxa"/>
            <w:vAlign w:val="center"/>
          </w:tcPr>
          <w:p w:rsidR="00D321E1" w:rsidRDefault="00D321E1">
            <w:pPr>
              <w:spacing w:line="520" w:lineRule="exact"/>
              <w:rPr>
                <w:rFonts w:ascii="仿宋_GB2312" w:eastAsia="仿宋_GB2312"/>
                <w:sz w:val="28"/>
              </w:rPr>
            </w:pPr>
          </w:p>
        </w:tc>
      </w:tr>
      <w:tr w:rsidR="00D321E1">
        <w:trPr>
          <w:trHeight w:val="3751"/>
          <w:jc w:val="center"/>
        </w:trPr>
        <w:tc>
          <w:tcPr>
            <w:tcW w:w="1505" w:type="dxa"/>
            <w:vAlign w:val="center"/>
          </w:tcPr>
          <w:p w:rsidR="00D321E1" w:rsidRDefault="00973D6B">
            <w:pPr>
              <w:spacing w:line="520" w:lineRule="exact"/>
              <w:jc w:val="center"/>
              <w:rPr>
                <w:rFonts w:ascii="仿宋_GB2312" w:eastAsia="仿宋_GB2312"/>
                <w:sz w:val="28"/>
              </w:rPr>
            </w:pPr>
            <w:r>
              <w:rPr>
                <w:rFonts w:ascii="仿宋_GB2312" w:eastAsia="仿宋_GB2312" w:hint="eastAsia"/>
                <w:sz w:val="28"/>
              </w:rPr>
              <w:t>作</w:t>
            </w:r>
          </w:p>
          <w:p w:rsidR="00D321E1" w:rsidRDefault="00973D6B">
            <w:pPr>
              <w:spacing w:line="520" w:lineRule="exact"/>
              <w:jc w:val="center"/>
              <w:rPr>
                <w:rFonts w:ascii="仿宋_GB2312" w:eastAsia="仿宋_GB2312"/>
                <w:sz w:val="28"/>
              </w:rPr>
            </w:pPr>
            <w:r>
              <w:rPr>
                <w:rFonts w:ascii="仿宋_GB2312" w:eastAsia="仿宋_GB2312" w:hint="eastAsia"/>
                <w:sz w:val="28"/>
              </w:rPr>
              <w:t>品</w:t>
            </w:r>
          </w:p>
          <w:p w:rsidR="00D321E1" w:rsidRDefault="00973D6B">
            <w:pPr>
              <w:spacing w:line="520" w:lineRule="exact"/>
              <w:jc w:val="center"/>
              <w:rPr>
                <w:rFonts w:ascii="仿宋_GB2312" w:eastAsia="仿宋_GB2312"/>
                <w:sz w:val="28"/>
              </w:rPr>
            </w:pPr>
            <w:r>
              <w:rPr>
                <w:rFonts w:ascii="仿宋_GB2312" w:eastAsia="仿宋_GB2312" w:hint="eastAsia"/>
                <w:sz w:val="28"/>
              </w:rPr>
              <w:t>分</w:t>
            </w:r>
          </w:p>
          <w:p w:rsidR="00D321E1" w:rsidRDefault="00973D6B">
            <w:pPr>
              <w:spacing w:line="520" w:lineRule="exact"/>
              <w:jc w:val="center"/>
              <w:rPr>
                <w:rFonts w:ascii="仿宋_GB2312" w:eastAsia="仿宋_GB2312"/>
                <w:sz w:val="28"/>
              </w:rPr>
            </w:pPr>
            <w:r>
              <w:rPr>
                <w:rFonts w:ascii="仿宋_GB2312" w:eastAsia="仿宋_GB2312" w:hint="eastAsia"/>
                <w:sz w:val="28"/>
              </w:rPr>
              <w:t>类</w:t>
            </w:r>
          </w:p>
        </w:tc>
        <w:tc>
          <w:tcPr>
            <w:tcW w:w="7955" w:type="dxa"/>
            <w:vAlign w:val="center"/>
          </w:tcPr>
          <w:p w:rsidR="00D321E1" w:rsidRDefault="00973D6B">
            <w:pPr>
              <w:spacing w:line="520" w:lineRule="exact"/>
              <w:rPr>
                <w:rFonts w:ascii="仿宋_GB2312" w:eastAsia="仿宋_GB2312"/>
                <w:sz w:val="28"/>
              </w:rPr>
            </w:pPr>
            <w:r>
              <w:rPr>
                <w:rFonts w:ascii="仿宋_GB2312" w:eastAsia="仿宋_GB2312" w:hint="eastAsia"/>
                <w:sz w:val="28"/>
              </w:rPr>
              <w:t>（  ）</w:t>
            </w:r>
            <w:r>
              <w:rPr>
                <w:rFonts w:ascii="仿宋_GB2312" w:eastAsia="仿宋_GB2312"/>
                <w:sz w:val="28"/>
              </w:rPr>
              <w:t>A</w:t>
            </w:r>
            <w:r>
              <w:rPr>
                <w:rFonts w:ascii="仿宋_GB2312" w:eastAsia="仿宋_GB2312" w:hint="eastAsia"/>
                <w:sz w:val="28"/>
              </w:rPr>
              <w:t>.</w:t>
            </w:r>
            <w:r w:rsidR="00564FE4">
              <w:rPr>
                <w:rFonts w:hint="eastAsia"/>
              </w:rPr>
              <w:t xml:space="preserve"> </w:t>
            </w:r>
            <w:r w:rsidR="00564FE4" w:rsidRPr="00564FE4">
              <w:rPr>
                <w:rFonts w:ascii="仿宋_GB2312" w:eastAsia="仿宋_GB2312" w:hint="eastAsia"/>
                <w:sz w:val="28"/>
              </w:rPr>
              <w:t>图像与视觉</w:t>
            </w:r>
          </w:p>
          <w:p w:rsidR="00D321E1" w:rsidRDefault="00973D6B">
            <w:pPr>
              <w:spacing w:line="520" w:lineRule="exact"/>
              <w:rPr>
                <w:rFonts w:ascii="仿宋_GB2312" w:eastAsia="仿宋_GB2312"/>
                <w:sz w:val="28"/>
              </w:rPr>
            </w:pPr>
            <w:r>
              <w:rPr>
                <w:rFonts w:ascii="仿宋_GB2312" w:eastAsia="仿宋_GB2312"/>
                <w:sz w:val="28"/>
              </w:rPr>
              <w:t xml:space="preserve">      B</w:t>
            </w:r>
            <w:r>
              <w:rPr>
                <w:rFonts w:ascii="仿宋_GB2312" w:eastAsia="仿宋_GB2312" w:hint="eastAsia"/>
                <w:sz w:val="28"/>
              </w:rPr>
              <w:t>.</w:t>
            </w:r>
            <w:r w:rsidR="00564FE4">
              <w:rPr>
                <w:rFonts w:hint="eastAsia"/>
              </w:rPr>
              <w:t xml:space="preserve"> </w:t>
            </w:r>
            <w:r w:rsidR="00564FE4" w:rsidRPr="00564FE4">
              <w:rPr>
                <w:rFonts w:ascii="仿宋_GB2312" w:eastAsia="仿宋_GB2312" w:hint="eastAsia"/>
                <w:sz w:val="28"/>
              </w:rPr>
              <w:t>自然语言处理</w:t>
            </w:r>
          </w:p>
          <w:p w:rsidR="00D321E1" w:rsidRDefault="00973D6B">
            <w:pPr>
              <w:spacing w:line="520" w:lineRule="exact"/>
              <w:rPr>
                <w:rFonts w:ascii="仿宋_GB2312" w:eastAsia="仿宋_GB2312"/>
                <w:sz w:val="28"/>
              </w:rPr>
            </w:pPr>
            <w:r>
              <w:rPr>
                <w:rFonts w:ascii="仿宋_GB2312" w:eastAsia="仿宋_GB2312"/>
                <w:sz w:val="28"/>
              </w:rPr>
              <w:t xml:space="preserve">      C</w:t>
            </w:r>
            <w:r>
              <w:rPr>
                <w:rFonts w:ascii="仿宋_GB2312" w:eastAsia="仿宋_GB2312" w:hint="eastAsia"/>
                <w:sz w:val="28"/>
              </w:rPr>
              <w:t>.</w:t>
            </w:r>
            <w:r w:rsidR="00564FE4">
              <w:rPr>
                <w:rFonts w:hint="eastAsia"/>
              </w:rPr>
              <w:t xml:space="preserve"> </w:t>
            </w:r>
            <w:r w:rsidR="00564FE4" w:rsidRPr="00564FE4">
              <w:rPr>
                <w:rFonts w:ascii="仿宋_GB2312" w:eastAsia="仿宋_GB2312" w:hint="eastAsia"/>
                <w:sz w:val="28"/>
              </w:rPr>
              <w:t>自动驾驶</w:t>
            </w:r>
          </w:p>
          <w:p w:rsidR="00D321E1" w:rsidRDefault="00973D6B">
            <w:pPr>
              <w:spacing w:line="520" w:lineRule="exact"/>
              <w:rPr>
                <w:rFonts w:ascii="仿宋_GB2312" w:eastAsia="仿宋_GB2312"/>
                <w:sz w:val="28"/>
              </w:rPr>
            </w:pPr>
            <w:r>
              <w:rPr>
                <w:rFonts w:ascii="仿宋_GB2312" w:eastAsia="仿宋_GB2312"/>
                <w:sz w:val="28"/>
              </w:rPr>
              <w:t xml:space="preserve">      D</w:t>
            </w:r>
            <w:r>
              <w:rPr>
                <w:rFonts w:ascii="仿宋_GB2312" w:eastAsia="仿宋_GB2312" w:hint="eastAsia"/>
                <w:sz w:val="28"/>
              </w:rPr>
              <w:t>.</w:t>
            </w:r>
            <w:r w:rsidR="00564FE4">
              <w:rPr>
                <w:rFonts w:hint="eastAsia"/>
              </w:rPr>
              <w:t xml:space="preserve"> </w:t>
            </w:r>
            <w:r w:rsidR="00564FE4" w:rsidRPr="00564FE4">
              <w:rPr>
                <w:rFonts w:ascii="仿宋_GB2312" w:eastAsia="仿宋_GB2312" w:hint="eastAsia"/>
                <w:sz w:val="28"/>
              </w:rPr>
              <w:t>机器人</w:t>
            </w:r>
          </w:p>
          <w:p w:rsidR="00A148A1" w:rsidRDefault="00A148A1">
            <w:pPr>
              <w:spacing w:line="520" w:lineRule="exact"/>
              <w:rPr>
                <w:rFonts w:ascii="仿宋_GB2312" w:eastAsia="仿宋_GB2312"/>
                <w:sz w:val="28"/>
              </w:rPr>
            </w:pPr>
            <w:r>
              <w:rPr>
                <w:rFonts w:ascii="仿宋_GB2312" w:eastAsia="仿宋_GB2312" w:hint="eastAsia"/>
                <w:sz w:val="28"/>
              </w:rPr>
              <w:t xml:space="preserve">      E.</w:t>
            </w:r>
            <w:r>
              <w:rPr>
                <w:rFonts w:ascii="仿宋_GB2312" w:eastAsia="仿宋_GB2312"/>
                <w:sz w:val="28"/>
              </w:rPr>
              <w:t xml:space="preserve"> </w:t>
            </w:r>
            <w:r>
              <w:rPr>
                <w:rFonts w:ascii="仿宋_GB2312" w:eastAsia="仿宋_GB2312" w:hint="eastAsia"/>
                <w:sz w:val="28"/>
              </w:rPr>
              <w:t>语音识别</w:t>
            </w:r>
          </w:p>
          <w:p w:rsidR="00D321E1" w:rsidRDefault="00A148A1">
            <w:pPr>
              <w:spacing w:line="520" w:lineRule="exact"/>
              <w:rPr>
                <w:rFonts w:ascii="仿宋_GB2312" w:eastAsia="仿宋_GB2312"/>
                <w:sz w:val="28"/>
              </w:rPr>
            </w:pPr>
            <w:r>
              <w:rPr>
                <w:rFonts w:ascii="仿宋_GB2312" w:eastAsia="仿宋_GB2312"/>
                <w:sz w:val="28"/>
              </w:rPr>
              <w:t xml:space="preserve">      F</w:t>
            </w:r>
            <w:r w:rsidR="00973D6B">
              <w:rPr>
                <w:rFonts w:ascii="仿宋_GB2312" w:eastAsia="仿宋_GB2312" w:hint="eastAsia"/>
                <w:sz w:val="28"/>
              </w:rPr>
              <w:t>.</w:t>
            </w:r>
            <w:r>
              <w:rPr>
                <w:rFonts w:ascii="仿宋_GB2312" w:eastAsia="仿宋_GB2312"/>
                <w:sz w:val="28"/>
              </w:rPr>
              <w:t xml:space="preserve"> </w:t>
            </w:r>
            <w:r w:rsidR="00564FE4">
              <w:rPr>
                <w:rFonts w:ascii="仿宋_GB2312" w:eastAsia="仿宋_GB2312" w:hint="eastAsia"/>
                <w:sz w:val="28"/>
              </w:rPr>
              <w:t>其他</w:t>
            </w:r>
          </w:p>
        </w:tc>
      </w:tr>
      <w:tr w:rsidR="00D321E1">
        <w:trPr>
          <w:trHeight w:val="1712"/>
          <w:jc w:val="center"/>
        </w:trPr>
        <w:tc>
          <w:tcPr>
            <w:tcW w:w="1505" w:type="dxa"/>
            <w:vAlign w:val="center"/>
          </w:tcPr>
          <w:p w:rsidR="00D321E1" w:rsidRDefault="00D321E1">
            <w:pPr>
              <w:spacing w:line="520" w:lineRule="exact"/>
              <w:jc w:val="center"/>
              <w:rPr>
                <w:rFonts w:ascii="仿宋_GB2312" w:eastAsia="仿宋_GB2312"/>
                <w:sz w:val="28"/>
              </w:rPr>
            </w:pPr>
          </w:p>
          <w:p w:rsidR="00D321E1" w:rsidRDefault="00973D6B">
            <w:pPr>
              <w:spacing w:line="520" w:lineRule="exact"/>
              <w:jc w:val="center"/>
              <w:rPr>
                <w:rFonts w:ascii="仿宋_GB2312" w:eastAsia="仿宋_GB2312"/>
                <w:sz w:val="28"/>
              </w:rPr>
            </w:pPr>
            <w:r>
              <w:rPr>
                <w:rFonts w:ascii="仿宋_GB2312" w:eastAsia="仿宋_GB2312" w:hint="eastAsia"/>
                <w:sz w:val="28"/>
              </w:rPr>
              <w:t>作品撰写的目的和基本思路</w:t>
            </w:r>
          </w:p>
          <w:p w:rsidR="00D321E1" w:rsidRDefault="00D321E1">
            <w:pPr>
              <w:spacing w:line="520" w:lineRule="exact"/>
              <w:jc w:val="center"/>
              <w:rPr>
                <w:rFonts w:ascii="仿宋_GB2312" w:eastAsia="仿宋_GB2312"/>
                <w:sz w:val="28"/>
              </w:rPr>
            </w:pPr>
          </w:p>
        </w:tc>
        <w:tc>
          <w:tcPr>
            <w:tcW w:w="7955" w:type="dxa"/>
            <w:vAlign w:val="center"/>
          </w:tcPr>
          <w:p w:rsidR="00D321E1" w:rsidRDefault="00D321E1">
            <w:pPr>
              <w:spacing w:line="520" w:lineRule="exact"/>
              <w:rPr>
                <w:rFonts w:ascii="仿宋_GB2312" w:eastAsia="仿宋_GB2312"/>
                <w:sz w:val="28"/>
              </w:rPr>
            </w:pPr>
          </w:p>
        </w:tc>
      </w:tr>
      <w:tr w:rsidR="00D321E1">
        <w:trPr>
          <w:trHeight w:val="1663"/>
          <w:jc w:val="center"/>
        </w:trPr>
        <w:tc>
          <w:tcPr>
            <w:tcW w:w="1505" w:type="dxa"/>
            <w:vAlign w:val="center"/>
          </w:tcPr>
          <w:p w:rsidR="00D321E1" w:rsidRDefault="00973D6B">
            <w:pPr>
              <w:pStyle w:val="2"/>
              <w:spacing w:line="520" w:lineRule="exact"/>
              <w:jc w:val="both"/>
              <w:rPr>
                <w:sz w:val="28"/>
              </w:rPr>
            </w:pPr>
            <w:r>
              <w:rPr>
                <w:rFonts w:hint="eastAsia"/>
                <w:sz w:val="28"/>
              </w:rPr>
              <w:t>作品的科学性、先</w:t>
            </w:r>
          </w:p>
          <w:p w:rsidR="00D321E1" w:rsidRDefault="00973D6B">
            <w:pPr>
              <w:spacing w:line="520" w:lineRule="exact"/>
              <w:rPr>
                <w:rFonts w:ascii="仿宋_GB2312" w:eastAsia="仿宋_GB2312"/>
                <w:sz w:val="28"/>
              </w:rPr>
            </w:pPr>
            <w:r>
              <w:rPr>
                <w:rFonts w:ascii="仿宋_GB2312" w:eastAsia="仿宋_GB2312" w:hint="eastAsia"/>
                <w:sz w:val="28"/>
              </w:rPr>
              <w:t>进性</w:t>
            </w:r>
            <w:r w:rsidR="00E974AF">
              <w:rPr>
                <w:rFonts w:ascii="仿宋_GB2312" w:eastAsia="仿宋_GB2312" w:hint="eastAsia"/>
                <w:sz w:val="28"/>
              </w:rPr>
              <w:t>、可行性</w:t>
            </w:r>
            <w:r>
              <w:rPr>
                <w:rFonts w:ascii="仿宋_GB2312" w:eastAsia="仿宋_GB2312" w:hint="eastAsia"/>
                <w:sz w:val="28"/>
              </w:rPr>
              <w:t>及独特之处</w:t>
            </w:r>
          </w:p>
        </w:tc>
        <w:tc>
          <w:tcPr>
            <w:tcW w:w="7955" w:type="dxa"/>
            <w:vAlign w:val="center"/>
          </w:tcPr>
          <w:p w:rsidR="00D321E1" w:rsidRDefault="00D321E1">
            <w:pPr>
              <w:spacing w:line="520" w:lineRule="exact"/>
              <w:rPr>
                <w:rFonts w:ascii="仿宋_GB2312" w:eastAsia="仿宋_GB2312"/>
                <w:sz w:val="28"/>
              </w:rPr>
            </w:pPr>
          </w:p>
        </w:tc>
      </w:tr>
      <w:tr w:rsidR="00D321E1">
        <w:trPr>
          <w:trHeight w:val="2171"/>
          <w:jc w:val="center"/>
        </w:trPr>
        <w:tc>
          <w:tcPr>
            <w:tcW w:w="1505" w:type="dxa"/>
            <w:vAlign w:val="center"/>
          </w:tcPr>
          <w:p w:rsidR="00D321E1" w:rsidRDefault="00973D6B">
            <w:pPr>
              <w:spacing w:line="520" w:lineRule="exact"/>
              <w:rPr>
                <w:rFonts w:ascii="仿宋_GB2312" w:eastAsia="仿宋_GB2312"/>
                <w:sz w:val="28"/>
              </w:rPr>
            </w:pPr>
            <w:r>
              <w:rPr>
                <w:rFonts w:ascii="仿宋_GB2312" w:eastAsia="仿宋_GB2312" w:hint="eastAsia"/>
                <w:sz w:val="28"/>
              </w:rPr>
              <w:t>作品的实际应用价值和现实意义</w:t>
            </w:r>
          </w:p>
        </w:tc>
        <w:tc>
          <w:tcPr>
            <w:tcW w:w="7955" w:type="dxa"/>
            <w:vAlign w:val="center"/>
          </w:tcPr>
          <w:p w:rsidR="00D321E1" w:rsidRDefault="00D321E1">
            <w:pPr>
              <w:spacing w:line="520" w:lineRule="exact"/>
              <w:rPr>
                <w:rFonts w:ascii="仿宋_GB2312" w:eastAsia="仿宋_GB2312"/>
                <w:sz w:val="28"/>
              </w:rPr>
            </w:pPr>
          </w:p>
          <w:p w:rsidR="00E974AF" w:rsidRDefault="00E974AF">
            <w:pPr>
              <w:spacing w:line="520" w:lineRule="exact"/>
              <w:rPr>
                <w:rFonts w:ascii="仿宋_GB2312" w:eastAsia="仿宋_GB2312"/>
                <w:sz w:val="28"/>
              </w:rPr>
            </w:pPr>
          </w:p>
          <w:p w:rsidR="00E974AF" w:rsidRDefault="00E974AF">
            <w:pPr>
              <w:spacing w:line="520" w:lineRule="exact"/>
              <w:rPr>
                <w:rFonts w:ascii="仿宋_GB2312" w:eastAsia="仿宋_GB2312"/>
                <w:sz w:val="28"/>
              </w:rPr>
            </w:pPr>
          </w:p>
          <w:p w:rsidR="00E974AF" w:rsidRDefault="00E974AF">
            <w:pPr>
              <w:spacing w:line="520" w:lineRule="exact"/>
              <w:rPr>
                <w:rFonts w:ascii="仿宋_GB2312" w:eastAsia="仿宋_GB2312"/>
                <w:sz w:val="28"/>
              </w:rPr>
            </w:pPr>
          </w:p>
          <w:p w:rsidR="00E974AF" w:rsidRDefault="00E974AF">
            <w:pPr>
              <w:spacing w:line="520" w:lineRule="exact"/>
              <w:rPr>
                <w:rFonts w:ascii="仿宋_GB2312" w:eastAsia="仿宋_GB2312"/>
                <w:sz w:val="28"/>
              </w:rPr>
            </w:pPr>
          </w:p>
          <w:p w:rsidR="00E974AF" w:rsidRDefault="00E974AF">
            <w:pPr>
              <w:spacing w:line="520" w:lineRule="exact"/>
              <w:rPr>
                <w:rFonts w:ascii="仿宋_GB2312" w:eastAsia="仿宋_GB2312"/>
                <w:sz w:val="28"/>
              </w:rPr>
            </w:pPr>
          </w:p>
        </w:tc>
      </w:tr>
      <w:tr w:rsidR="00D321E1">
        <w:trPr>
          <w:trHeight w:val="11669"/>
          <w:jc w:val="center"/>
        </w:trPr>
        <w:tc>
          <w:tcPr>
            <w:tcW w:w="1505" w:type="dxa"/>
            <w:vAlign w:val="center"/>
          </w:tcPr>
          <w:p w:rsidR="00D321E1" w:rsidRDefault="00D321E1">
            <w:pPr>
              <w:spacing w:line="520" w:lineRule="exact"/>
              <w:rPr>
                <w:rFonts w:ascii="仿宋_GB2312" w:eastAsia="仿宋_GB2312"/>
                <w:sz w:val="28"/>
              </w:rPr>
            </w:pPr>
          </w:p>
          <w:p w:rsidR="00D321E1" w:rsidRDefault="00D321E1">
            <w:pPr>
              <w:spacing w:line="520" w:lineRule="exact"/>
              <w:rPr>
                <w:rFonts w:ascii="仿宋_GB2312" w:eastAsia="仿宋_GB2312"/>
                <w:sz w:val="28"/>
              </w:rPr>
            </w:pPr>
          </w:p>
          <w:p w:rsidR="00D321E1" w:rsidRDefault="00D321E1">
            <w:pPr>
              <w:spacing w:line="520" w:lineRule="exact"/>
              <w:rPr>
                <w:rFonts w:ascii="仿宋_GB2312" w:eastAsia="仿宋_GB2312"/>
                <w:sz w:val="28"/>
              </w:rPr>
            </w:pPr>
          </w:p>
          <w:p w:rsidR="00D321E1" w:rsidRDefault="00D321E1">
            <w:pPr>
              <w:spacing w:line="520" w:lineRule="exact"/>
              <w:rPr>
                <w:rFonts w:ascii="仿宋_GB2312" w:eastAsia="仿宋_GB2312"/>
                <w:sz w:val="28"/>
              </w:rPr>
            </w:pPr>
          </w:p>
          <w:p w:rsidR="00D321E1" w:rsidRDefault="00973D6B">
            <w:pPr>
              <w:spacing w:line="520" w:lineRule="exact"/>
              <w:jc w:val="center"/>
              <w:rPr>
                <w:rFonts w:ascii="仿宋_GB2312" w:eastAsia="仿宋_GB2312"/>
                <w:sz w:val="28"/>
              </w:rPr>
            </w:pPr>
            <w:r>
              <w:rPr>
                <w:rFonts w:ascii="仿宋_GB2312" w:eastAsia="仿宋_GB2312" w:hint="eastAsia"/>
                <w:sz w:val="28"/>
              </w:rPr>
              <w:t>学</w:t>
            </w:r>
          </w:p>
          <w:p w:rsidR="00D321E1" w:rsidRDefault="00D321E1">
            <w:pPr>
              <w:spacing w:line="520" w:lineRule="exact"/>
              <w:jc w:val="center"/>
              <w:rPr>
                <w:rFonts w:ascii="仿宋_GB2312" w:eastAsia="仿宋_GB2312"/>
                <w:sz w:val="28"/>
              </w:rPr>
            </w:pPr>
          </w:p>
          <w:p w:rsidR="00D321E1" w:rsidRDefault="00973D6B">
            <w:pPr>
              <w:spacing w:line="520" w:lineRule="exact"/>
              <w:jc w:val="center"/>
              <w:rPr>
                <w:rFonts w:ascii="仿宋_GB2312" w:eastAsia="仿宋_GB2312"/>
                <w:sz w:val="28"/>
              </w:rPr>
            </w:pPr>
            <w:r>
              <w:rPr>
                <w:rFonts w:ascii="仿宋_GB2312" w:eastAsia="仿宋_GB2312" w:hint="eastAsia"/>
                <w:sz w:val="28"/>
              </w:rPr>
              <w:t>术</w:t>
            </w:r>
          </w:p>
          <w:p w:rsidR="00D321E1" w:rsidRDefault="00D321E1">
            <w:pPr>
              <w:spacing w:line="520" w:lineRule="exact"/>
              <w:jc w:val="center"/>
              <w:rPr>
                <w:rFonts w:ascii="仿宋_GB2312" w:eastAsia="仿宋_GB2312"/>
                <w:sz w:val="28"/>
              </w:rPr>
            </w:pPr>
          </w:p>
          <w:p w:rsidR="00D321E1" w:rsidRDefault="00973D6B">
            <w:pPr>
              <w:spacing w:line="520" w:lineRule="exact"/>
              <w:jc w:val="center"/>
              <w:rPr>
                <w:rFonts w:ascii="仿宋_GB2312" w:eastAsia="仿宋_GB2312"/>
                <w:sz w:val="28"/>
              </w:rPr>
            </w:pPr>
            <w:r>
              <w:rPr>
                <w:rFonts w:ascii="仿宋_GB2312" w:eastAsia="仿宋_GB2312" w:hint="eastAsia"/>
                <w:sz w:val="28"/>
              </w:rPr>
              <w:t>论</w:t>
            </w:r>
          </w:p>
          <w:p w:rsidR="00D321E1" w:rsidRDefault="00D321E1">
            <w:pPr>
              <w:spacing w:line="520" w:lineRule="exact"/>
              <w:jc w:val="center"/>
              <w:rPr>
                <w:rFonts w:ascii="仿宋_GB2312" w:eastAsia="仿宋_GB2312"/>
                <w:sz w:val="28"/>
              </w:rPr>
            </w:pPr>
          </w:p>
          <w:p w:rsidR="00D321E1" w:rsidRDefault="00973D6B">
            <w:pPr>
              <w:spacing w:line="520" w:lineRule="exact"/>
              <w:jc w:val="center"/>
              <w:rPr>
                <w:rFonts w:ascii="仿宋_GB2312" w:eastAsia="仿宋_GB2312"/>
                <w:sz w:val="28"/>
              </w:rPr>
            </w:pPr>
            <w:r>
              <w:rPr>
                <w:rFonts w:ascii="仿宋_GB2312" w:eastAsia="仿宋_GB2312" w:hint="eastAsia"/>
                <w:sz w:val="28"/>
              </w:rPr>
              <w:t>文</w:t>
            </w:r>
          </w:p>
          <w:p w:rsidR="00D321E1" w:rsidRDefault="00D321E1">
            <w:pPr>
              <w:spacing w:line="520" w:lineRule="exact"/>
              <w:jc w:val="center"/>
              <w:rPr>
                <w:rFonts w:ascii="仿宋_GB2312" w:eastAsia="仿宋_GB2312"/>
                <w:sz w:val="28"/>
              </w:rPr>
            </w:pPr>
          </w:p>
          <w:p w:rsidR="00D321E1" w:rsidRDefault="00973D6B">
            <w:pPr>
              <w:spacing w:line="520" w:lineRule="exact"/>
              <w:jc w:val="center"/>
              <w:rPr>
                <w:rFonts w:ascii="仿宋_GB2312" w:eastAsia="仿宋_GB2312"/>
                <w:sz w:val="28"/>
              </w:rPr>
            </w:pPr>
            <w:r>
              <w:rPr>
                <w:rFonts w:ascii="仿宋_GB2312" w:eastAsia="仿宋_GB2312" w:hint="eastAsia"/>
                <w:sz w:val="28"/>
              </w:rPr>
              <w:t>摘</w:t>
            </w:r>
          </w:p>
          <w:p w:rsidR="00D321E1" w:rsidRDefault="00D321E1">
            <w:pPr>
              <w:spacing w:line="520" w:lineRule="exact"/>
              <w:jc w:val="center"/>
              <w:rPr>
                <w:rFonts w:ascii="仿宋_GB2312" w:eastAsia="仿宋_GB2312"/>
                <w:sz w:val="28"/>
              </w:rPr>
            </w:pPr>
          </w:p>
          <w:p w:rsidR="00D321E1" w:rsidRDefault="00973D6B">
            <w:pPr>
              <w:spacing w:line="520" w:lineRule="exact"/>
              <w:jc w:val="center"/>
              <w:rPr>
                <w:rFonts w:ascii="仿宋_GB2312" w:eastAsia="仿宋_GB2312"/>
                <w:sz w:val="28"/>
              </w:rPr>
            </w:pPr>
            <w:r>
              <w:rPr>
                <w:rFonts w:ascii="仿宋_GB2312" w:eastAsia="仿宋_GB2312" w:hint="eastAsia"/>
                <w:sz w:val="28"/>
              </w:rPr>
              <w:t>要</w:t>
            </w:r>
          </w:p>
          <w:p w:rsidR="00D321E1" w:rsidRDefault="00D321E1">
            <w:pPr>
              <w:spacing w:line="520" w:lineRule="exact"/>
              <w:jc w:val="center"/>
              <w:rPr>
                <w:rFonts w:ascii="仿宋_GB2312" w:eastAsia="仿宋_GB2312"/>
                <w:sz w:val="28"/>
              </w:rPr>
            </w:pPr>
          </w:p>
          <w:p w:rsidR="00D321E1" w:rsidRDefault="00D321E1">
            <w:pPr>
              <w:spacing w:line="520" w:lineRule="exact"/>
              <w:jc w:val="center"/>
              <w:rPr>
                <w:rFonts w:ascii="仿宋_GB2312" w:eastAsia="仿宋_GB2312"/>
                <w:sz w:val="28"/>
              </w:rPr>
            </w:pPr>
          </w:p>
        </w:tc>
        <w:tc>
          <w:tcPr>
            <w:tcW w:w="7955" w:type="dxa"/>
            <w:vAlign w:val="center"/>
          </w:tcPr>
          <w:p w:rsidR="00D321E1" w:rsidRDefault="00D321E1">
            <w:pPr>
              <w:spacing w:line="520" w:lineRule="exact"/>
              <w:rPr>
                <w:rFonts w:ascii="仿宋_GB2312" w:eastAsia="仿宋_GB2312"/>
                <w:sz w:val="28"/>
              </w:rPr>
            </w:pPr>
          </w:p>
        </w:tc>
      </w:tr>
      <w:tr w:rsidR="00D321E1">
        <w:trPr>
          <w:trHeight w:val="4536"/>
          <w:jc w:val="center"/>
        </w:trPr>
        <w:tc>
          <w:tcPr>
            <w:tcW w:w="1505" w:type="dxa"/>
            <w:vAlign w:val="center"/>
          </w:tcPr>
          <w:p w:rsidR="00D321E1" w:rsidRDefault="00D321E1">
            <w:pPr>
              <w:spacing w:line="520" w:lineRule="exact"/>
              <w:rPr>
                <w:rFonts w:ascii="仿宋_GB2312" w:eastAsia="仿宋_GB2312"/>
                <w:sz w:val="28"/>
              </w:rPr>
            </w:pPr>
          </w:p>
          <w:p w:rsidR="00D321E1" w:rsidRDefault="00973D6B">
            <w:pPr>
              <w:spacing w:line="520" w:lineRule="exact"/>
              <w:rPr>
                <w:rFonts w:ascii="仿宋_GB2312" w:eastAsia="仿宋_GB2312"/>
                <w:sz w:val="28"/>
              </w:rPr>
            </w:pPr>
            <w:r>
              <w:rPr>
                <w:rFonts w:ascii="仿宋_GB2312" w:eastAsia="仿宋_GB2312" w:hint="eastAsia"/>
                <w:sz w:val="28"/>
              </w:rPr>
              <w:t>对于理解、审查、评价所申报作品具有参考价值的现有技术及技术文献的检索目录</w:t>
            </w:r>
          </w:p>
          <w:p w:rsidR="00D321E1" w:rsidRDefault="00D321E1">
            <w:pPr>
              <w:spacing w:line="520" w:lineRule="exact"/>
              <w:rPr>
                <w:rFonts w:ascii="仿宋_GB2312" w:eastAsia="仿宋_GB2312"/>
                <w:sz w:val="28"/>
              </w:rPr>
            </w:pPr>
          </w:p>
        </w:tc>
        <w:tc>
          <w:tcPr>
            <w:tcW w:w="7955" w:type="dxa"/>
            <w:vAlign w:val="center"/>
          </w:tcPr>
          <w:p w:rsidR="00D321E1" w:rsidRDefault="00D321E1">
            <w:pPr>
              <w:spacing w:line="520" w:lineRule="exact"/>
              <w:rPr>
                <w:rFonts w:ascii="仿宋_GB2312" w:eastAsia="仿宋_GB2312"/>
                <w:sz w:val="28"/>
              </w:rPr>
            </w:pPr>
          </w:p>
          <w:p w:rsidR="00E974AF" w:rsidRDefault="00E974AF">
            <w:pPr>
              <w:spacing w:line="520" w:lineRule="exact"/>
              <w:rPr>
                <w:rFonts w:ascii="仿宋_GB2312" w:eastAsia="仿宋_GB2312"/>
                <w:sz w:val="28"/>
              </w:rPr>
            </w:pPr>
          </w:p>
          <w:p w:rsidR="00E974AF" w:rsidRDefault="00E974AF">
            <w:pPr>
              <w:spacing w:line="520" w:lineRule="exact"/>
              <w:rPr>
                <w:rFonts w:ascii="仿宋_GB2312" w:eastAsia="仿宋_GB2312"/>
                <w:sz w:val="28"/>
              </w:rPr>
            </w:pPr>
          </w:p>
          <w:p w:rsidR="00E974AF" w:rsidRDefault="00E974AF">
            <w:pPr>
              <w:spacing w:line="520" w:lineRule="exact"/>
              <w:rPr>
                <w:rFonts w:ascii="仿宋_GB2312" w:eastAsia="仿宋_GB2312"/>
                <w:sz w:val="28"/>
              </w:rPr>
            </w:pPr>
          </w:p>
          <w:p w:rsidR="00E974AF" w:rsidRDefault="00E974AF">
            <w:pPr>
              <w:spacing w:line="520" w:lineRule="exact"/>
              <w:rPr>
                <w:rFonts w:ascii="仿宋_GB2312" w:eastAsia="仿宋_GB2312"/>
                <w:sz w:val="28"/>
              </w:rPr>
            </w:pPr>
          </w:p>
          <w:p w:rsidR="00E974AF" w:rsidRDefault="00E974AF">
            <w:pPr>
              <w:spacing w:line="520" w:lineRule="exact"/>
              <w:rPr>
                <w:rFonts w:ascii="仿宋_GB2312" w:eastAsia="仿宋_GB2312"/>
                <w:sz w:val="28"/>
              </w:rPr>
            </w:pPr>
          </w:p>
          <w:p w:rsidR="00E974AF" w:rsidRDefault="00E974AF">
            <w:pPr>
              <w:spacing w:line="520" w:lineRule="exact"/>
              <w:rPr>
                <w:rFonts w:ascii="仿宋_GB2312" w:eastAsia="仿宋_GB2312"/>
                <w:sz w:val="28"/>
              </w:rPr>
            </w:pPr>
          </w:p>
          <w:p w:rsidR="00E974AF" w:rsidRDefault="00E974AF">
            <w:pPr>
              <w:spacing w:line="520" w:lineRule="exact"/>
              <w:rPr>
                <w:rFonts w:ascii="仿宋_GB2312" w:eastAsia="仿宋_GB2312"/>
                <w:sz w:val="28"/>
              </w:rPr>
            </w:pPr>
          </w:p>
          <w:p w:rsidR="00E974AF" w:rsidRDefault="00E974AF">
            <w:pPr>
              <w:spacing w:line="520" w:lineRule="exact"/>
              <w:rPr>
                <w:rFonts w:ascii="仿宋_GB2312" w:eastAsia="仿宋_GB2312"/>
                <w:sz w:val="28"/>
              </w:rPr>
            </w:pPr>
          </w:p>
          <w:p w:rsidR="00E974AF" w:rsidRDefault="00E974AF">
            <w:pPr>
              <w:spacing w:line="520" w:lineRule="exact"/>
              <w:rPr>
                <w:rFonts w:ascii="仿宋_GB2312" w:eastAsia="仿宋_GB2312"/>
                <w:sz w:val="28"/>
              </w:rPr>
            </w:pPr>
          </w:p>
          <w:p w:rsidR="00E974AF" w:rsidRDefault="00E974AF">
            <w:pPr>
              <w:spacing w:line="520" w:lineRule="exact"/>
              <w:rPr>
                <w:rFonts w:ascii="仿宋_GB2312" w:eastAsia="仿宋_GB2312"/>
                <w:sz w:val="28"/>
              </w:rPr>
            </w:pPr>
          </w:p>
          <w:p w:rsidR="00E974AF" w:rsidRDefault="00E974AF">
            <w:pPr>
              <w:spacing w:line="520" w:lineRule="exact"/>
              <w:rPr>
                <w:rFonts w:ascii="仿宋_GB2312" w:eastAsia="仿宋_GB2312"/>
                <w:sz w:val="28"/>
              </w:rPr>
            </w:pPr>
          </w:p>
          <w:p w:rsidR="00E974AF" w:rsidRDefault="00E974AF">
            <w:pPr>
              <w:spacing w:line="520" w:lineRule="exact"/>
              <w:rPr>
                <w:rFonts w:ascii="仿宋_GB2312" w:eastAsia="仿宋_GB2312"/>
                <w:sz w:val="28"/>
              </w:rPr>
            </w:pPr>
          </w:p>
          <w:p w:rsidR="00E974AF" w:rsidRDefault="00E974AF">
            <w:pPr>
              <w:spacing w:line="520" w:lineRule="exact"/>
              <w:rPr>
                <w:rFonts w:ascii="仿宋_GB2312" w:eastAsia="仿宋_GB2312"/>
                <w:sz w:val="28"/>
              </w:rPr>
            </w:pPr>
          </w:p>
          <w:p w:rsidR="00E974AF" w:rsidRDefault="00E974AF">
            <w:pPr>
              <w:spacing w:line="520" w:lineRule="exact"/>
              <w:rPr>
                <w:rFonts w:ascii="仿宋_GB2312" w:eastAsia="仿宋_GB2312"/>
                <w:sz w:val="28"/>
              </w:rPr>
            </w:pPr>
          </w:p>
          <w:p w:rsidR="00E974AF" w:rsidRPr="00E974AF" w:rsidRDefault="00E974AF">
            <w:pPr>
              <w:spacing w:line="520" w:lineRule="exact"/>
              <w:rPr>
                <w:rFonts w:ascii="仿宋_GB2312" w:eastAsia="仿宋_GB2312"/>
                <w:sz w:val="28"/>
              </w:rPr>
            </w:pPr>
          </w:p>
        </w:tc>
      </w:tr>
      <w:tr w:rsidR="00D321E1">
        <w:trPr>
          <w:trHeight w:val="3419"/>
          <w:jc w:val="center"/>
        </w:trPr>
        <w:tc>
          <w:tcPr>
            <w:tcW w:w="1505" w:type="dxa"/>
            <w:vAlign w:val="center"/>
          </w:tcPr>
          <w:p w:rsidR="00D321E1" w:rsidRDefault="00973D6B">
            <w:pPr>
              <w:spacing w:line="520" w:lineRule="exact"/>
              <w:rPr>
                <w:rFonts w:ascii="仿宋_GB2312" w:eastAsia="仿宋_GB2312"/>
                <w:sz w:val="28"/>
              </w:rPr>
            </w:pPr>
            <w:r>
              <w:rPr>
                <w:rFonts w:ascii="仿宋_GB2312" w:eastAsia="仿宋_GB2312" w:hint="eastAsia"/>
                <w:sz w:val="28"/>
              </w:rPr>
              <w:t>申报材料清单（申报论文1篇，相关资料名称及数量）</w:t>
            </w:r>
          </w:p>
        </w:tc>
        <w:tc>
          <w:tcPr>
            <w:tcW w:w="7955" w:type="dxa"/>
            <w:vAlign w:val="center"/>
          </w:tcPr>
          <w:p w:rsidR="00D321E1" w:rsidRDefault="00D321E1">
            <w:pPr>
              <w:spacing w:line="520" w:lineRule="exact"/>
              <w:rPr>
                <w:rFonts w:ascii="仿宋_GB2312" w:eastAsia="仿宋_GB2312"/>
                <w:sz w:val="28"/>
              </w:rPr>
            </w:pPr>
          </w:p>
        </w:tc>
      </w:tr>
    </w:tbl>
    <w:p w:rsidR="001C228A" w:rsidRDefault="00973D6B" w:rsidP="001C228A">
      <w:pPr>
        <w:spacing w:line="520" w:lineRule="exact"/>
        <w:jc w:val="center"/>
        <w:rPr>
          <w:rFonts w:ascii="黑体" w:eastAsia="黑体"/>
          <w:sz w:val="36"/>
        </w:rPr>
      </w:pPr>
      <w:r>
        <w:rPr>
          <w:rFonts w:ascii="黑体" w:eastAsia="黑体"/>
          <w:sz w:val="28"/>
        </w:rPr>
        <w:br w:type="page"/>
      </w:r>
      <w:r w:rsidR="001C228A">
        <w:rPr>
          <w:rFonts w:ascii="黑体" w:eastAsia="黑体"/>
          <w:sz w:val="36"/>
        </w:rPr>
        <w:lastRenderedPageBreak/>
        <w:t xml:space="preserve"> </w:t>
      </w:r>
    </w:p>
    <w:p w:rsidR="00D321E1" w:rsidRDefault="00973D6B">
      <w:pPr>
        <w:spacing w:line="520" w:lineRule="exact"/>
        <w:jc w:val="center"/>
        <w:rPr>
          <w:rFonts w:ascii="黑体" w:eastAsia="黑体"/>
          <w:sz w:val="36"/>
        </w:rPr>
      </w:pPr>
      <w:r>
        <w:rPr>
          <w:rFonts w:ascii="黑体" w:eastAsia="黑体" w:hint="eastAsia"/>
          <w:sz w:val="36"/>
        </w:rPr>
        <w:t>B</w:t>
      </w:r>
      <w:r w:rsidR="008546FF">
        <w:rPr>
          <w:rFonts w:ascii="黑体" w:eastAsia="黑体"/>
          <w:sz w:val="36"/>
        </w:rPr>
        <w:t>2</w:t>
      </w:r>
      <w:r>
        <w:rPr>
          <w:rFonts w:ascii="黑体" w:eastAsia="黑体" w:hint="eastAsia"/>
          <w:sz w:val="36"/>
        </w:rPr>
        <w:t xml:space="preserve">  申报作品情况（</w:t>
      </w:r>
      <w:r w:rsidR="008546FF">
        <w:rPr>
          <w:rFonts w:ascii="黑体" w:eastAsia="黑体" w:hint="eastAsia"/>
          <w:sz w:val="36"/>
        </w:rPr>
        <w:t>实践应用类</w:t>
      </w:r>
      <w:r>
        <w:rPr>
          <w:rFonts w:ascii="黑体" w:eastAsia="黑体" w:hint="eastAsia"/>
          <w:sz w:val="36"/>
        </w:rPr>
        <w:t>）</w:t>
      </w:r>
    </w:p>
    <w:p w:rsidR="00D321E1" w:rsidRDefault="00D321E1">
      <w:pPr>
        <w:adjustRightInd w:val="0"/>
        <w:snapToGrid w:val="0"/>
        <w:spacing w:line="520" w:lineRule="exact"/>
        <w:rPr>
          <w:rFonts w:ascii="仿宋_GB2312" w:eastAsia="仿宋_GB2312"/>
          <w:sz w:val="28"/>
        </w:rPr>
      </w:pPr>
    </w:p>
    <w:tbl>
      <w:tblPr>
        <w:tblW w:w="9278"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5"/>
        <w:gridCol w:w="7773"/>
      </w:tblGrid>
      <w:tr w:rsidR="00D321E1">
        <w:trPr>
          <w:trHeight w:val="660"/>
        </w:trPr>
        <w:tc>
          <w:tcPr>
            <w:tcW w:w="1505" w:type="dxa"/>
            <w:vAlign w:val="center"/>
          </w:tcPr>
          <w:p w:rsidR="00D321E1" w:rsidRDefault="00973D6B">
            <w:pPr>
              <w:spacing w:line="520" w:lineRule="exact"/>
              <w:jc w:val="center"/>
              <w:rPr>
                <w:rFonts w:ascii="仿宋_GB2312" w:eastAsia="仿宋_GB2312"/>
                <w:sz w:val="30"/>
              </w:rPr>
            </w:pPr>
            <w:r>
              <w:rPr>
                <w:rFonts w:ascii="仿宋_GB2312" w:eastAsia="仿宋_GB2312" w:hint="eastAsia"/>
                <w:sz w:val="30"/>
              </w:rPr>
              <w:t>作品全称</w:t>
            </w:r>
          </w:p>
        </w:tc>
        <w:tc>
          <w:tcPr>
            <w:tcW w:w="7773" w:type="dxa"/>
          </w:tcPr>
          <w:p w:rsidR="00D321E1" w:rsidRDefault="00D321E1">
            <w:pPr>
              <w:spacing w:line="520" w:lineRule="exact"/>
              <w:rPr>
                <w:rFonts w:ascii="仿宋_GB2312" w:eastAsia="仿宋_GB2312"/>
                <w:sz w:val="30"/>
              </w:rPr>
            </w:pPr>
          </w:p>
        </w:tc>
      </w:tr>
      <w:tr w:rsidR="00D321E1">
        <w:trPr>
          <w:trHeight w:val="4158"/>
        </w:trPr>
        <w:tc>
          <w:tcPr>
            <w:tcW w:w="1505" w:type="dxa"/>
            <w:vAlign w:val="center"/>
          </w:tcPr>
          <w:p w:rsidR="00D321E1" w:rsidRDefault="00973D6B">
            <w:pPr>
              <w:spacing w:line="520" w:lineRule="exact"/>
              <w:jc w:val="center"/>
              <w:rPr>
                <w:rFonts w:ascii="仿宋_GB2312" w:eastAsia="仿宋_GB2312"/>
                <w:sz w:val="30"/>
              </w:rPr>
            </w:pPr>
            <w:r>
              <w:rPr>
                <w:rFonts w:ascii="仿宋_GB2312" w:eastAsia="仿宋_GB2312" w:hint="eastAsia"/>
                <w:sz w:val="30"/>
              </w:rPr>
              <w:t>作品分类</w:t>
            </w:r>
          </w:p>
        </w:tc>
        <w:tc>
          <w:tcPr>
            <w:tcW w:w="7773" w:type="dxa"/>
            <w:vAlign w:val="center"/>
          </w:tcPr>
          <w:p w:rsidR="00E974AF" w:rsidRDefault="00973D6B" w:rsidP="00E974AF">
            <w:pPr>
              <w:spacing w:line="520" w:lineRule="exact"/>
              <w:rPr>
                <w:rFonts w:ascii="仿宋_GB2312" w:eastAsia="仿宋_GB2312"/>
                <w:sz w:val="28"/>
              </w:rPr>
            </w:pPr>
            <w:r>
              <w:rPr>
                <w:rFonts w:ascii="仿宋_GB2312" w:eastAsia="仿宋_GB2312" w:hint="eastAsia"/>
                <w:sz w:val="30"/>
              </w:rPr>
              <w:t>（  ）</w:t>
            </w:r>
            <w:r w:rsidR="00E974AF">
              <w:rPr>
                <w:rFonts w:ascii="仿宋_GB2312" w:eastAsia="仿宋_GB2312"/>
                <w:sz w:val="28"/>
              </w:rPr>
              <w:t>A</w:t>
            </w:r>
            <w:r w:rsidR="00E974AF">
              <w:rPr>
                <w:rFonts w:ascii="仿宋_GB2312" w:eastAsia="仿宋_GB2312" w:hint="eastAsia"/>
                <w:sz w:val="28"/>
              </w:rPr>
              <w:t>.</w:t>
            </w:r>
            <w:r w:rsidR="00E974AF">
              <w:rPr>
                <w:rFonts w:hint="eastAsia"/>
              </w:rPr>
              <w:t xml:space="preserve"> </w:t>
            </w:r>
            <w:r w:rsidR="00E974AF" w:rsidRPr="00564FE4">
              <w:rPr>
                <w:rFonts w:ascii="仿宋_GB2312" w:eastAsia="仿宋_GB2312" w:hint="eastAsia"/>
                <w:sz w:val="28"/>
              </w:rPr>
              <w:t>图像与视觉</w:t>
            </w:r>
          </w:p>
          <w:p w:rsidR="00E974AF" w:rsidRDefault="00E974AF" w:rsidP="00E974AF">
            <w:pPr>
              <w:spacing w:line="520" w:lineRule="exact"/>
              <w:rPr>
                <w:rFonts w:ascii="仿宋_GB2312" w:eastAsia="仿宋_GB2312"/>
                <w:sz w:val="28"/>
              </w:rPr>
            </w:pPr>
            <w:r>
              <w:rPr>
                <w:rFonts w:ascii="仿宋_GB2312" w:eastAsia="仿宋_GB2312"/>
                <w:sz w:val="28"/>
              </w:rPr>
              <w:t xml:space="preserve">      B</w:t>
            </w:r>
            <w:r>
              <w:rPr>
                <w:rFonts w:ascii="仿宋_GB2312" w:eastAsia="仿宋_GB2312" w:hint="eastAsia"/>
                <w:sz w:val="28"/>
              </w:rPr>
              <w:t>.</w:t>
            </w:r>
            <w:r>
              <w:rPr>
                <w:rFonts w:hint="eastAsia"/>
              </w:rPr>
              <w:t xml:space="preserve"> </w:t>
            </w:r>
            <w:r w:rsidRPr="00564FE4">
              <w:rPr>
                <w:rFonts w:ascii="仿宋_GB2312" w:eastAsia="仿宋_GB2312" w:hint="eastAsia"/>
                <w:sz w:val="28"/>
              </w:rPr>
              <w:t>自然语言处理</w:t>
            </w:r>
          </w:p>
          <w:p w:rsidR="00E974AF" w:rsidRDefault="00E974AF" w:rsidP="00E974AF">
            <w:pPr>
              <w:spacing w:line="520" w:lineRule="exact"/>
              <w:rPr>
                <w:rFonts w:ascii="仿宋_GB2312" w:eastAsia="仿宋_GB2312"/>
                <w:sz w:val="28"/>
              </w:rPr>
            </w:pPr>
            <w:r>
              <w:rPr>
                <w:rFonts w:ascii="仿宋_GB2312" w:eastAsia="仿宋_GB2312"/>
                <w:sz w:val="28"/>
              </w:rPr>
              <w:t xml:space="preserve">      C</w:t>
            </w:r>
            <w:r>
              <w:rPr>
                <w:rFonts w:ascii="仿宋_GB2312" w:eastAsia="仿宋_GB2312" w:hint="eastAsia"/>
                <w:sz w:val="28"/>
              </w:rPr>
              <w:t>.</w:t>
            </w:r>
            <w:r>
              <w:rPr>
                <w:rFonts w:hint="eastAsia"/>
              </w:rPr>
              <w:t xml:space="preserve"> </w:t>
            </w:r>
            <w:r w:rsidRPr="00564FE4">
              <w:rPr>
                <w:rFonts w:ascii="仿宋_GB2312" w:eastAsia="仿宋_GB2312" w:hint="eastAsia"/>
                <w:sz w:val="28"/>
              </w:rPr>
              <w:t>自动驾驶</w:t>
            </w:r>
          </w:p>
          <w:p w:rsidR="00E974AF" w:rsidRDefault="00E974AF" w:rsidP="00E974AF">
            <w:pPr>
              <w:spacing w:line="520" w:lineRule="exact"/>
              <w:rPr>
                <w:rFonts w:ascii="仿宋_GB2312" w:eastAsia="仿宋_GB2312"/>
                <w:sz w:val="28"/>
              </w:rPr>
            </w:pPr>
            <w:r>
              <w:rPr>
                <w:rFonts w:ascii="仿宋_GB2312" w:eastAsia="仿宋_GB2312"/>
                <w:sz w:val="28"/>
              </w:rPr>
              <w:t xml:space="preserve">      D</w:t>
            </w:r>
            <w:r>
              <w:rPr>
                <w:rFonts w:ascii="仿宋_GB2312" w:eastAsia="仿宋_GB2312" w:hint="eastAsia"/>
                <w:sz w:val="28"/>
              </w:rPr>
              <w:t>.</w:t>
            </w:r>
            <w:r>
              <w:rPr>
                <w:rFonts w:hint="eastAsia"/>
              </w:rPr>
              <w:t xml:space="preserve"> </w:t>
            </w:r>
            <w:r w:rsidRPr="00564FE4">
              <w:rPr>
                <w:rFonts w:ascii="仿宋_GB2312" w:eastAsia="仿宋_GB2312" w:hint="eastAsia"/>
                <w:sz w:val="28"/>
              </w:rPr>
              <w:t>机器人</w:t>
            </w:r>
          </w:p>
          <w:p w:rsidR="00D321E1" w:rsidRDefault="00E974AF" w:rsidP="00E974AF">
            <w:pPr>
              <w:spacing w:line="520" w:lineRule="exact"/>
              <w:rPr>
                <w:rFonts w:ascii="仿宋_GB2312" w:eastAsia="仿宋_GB2312"/>
                <w:sz w:val="30"/>
              </w:rPr>
            </w:pPr>
            <w:r>
              <w:rPr>
                <w:rFonts w:ascii="仿宋_GB2312" w:eastAsia="仿宋_GB2312"/>
                <w:sz w:val="28"/>
              </w:rPr>
              <w:t xml:space="preserve">      E</w:t>
            </w:r>
            <w:r>
              <w:rPr>
                <w:rFonts w:ascii="仿宋_GB2312" w:eastAsia="仿宋_GB2312" w:hint="eastAsia"/>
                <w:sz w:val="28"/>
              </w:rPr>
              <w:t>.其他</w:t>
            </w:r>
          </w:p>
        </w:tc>
      </w:tr>
      <w:tr w:rsidR="00D321E1">
        <w:trPr>
          <w:cantSplit/>
          <w:trHeight w:val="4693"/>
        </w:trPr>
        <w:tc>
          <w:tcPr>
            <w:tcW w:w="1505" w:type="dxa"/>
            <w:tcBorders>
              <w:bottom w:val="single" w:sz="4" w:space="0" w:color="auto"/>
            </w:tcBorders>
            <w:vAlign w:val="center"/>
          </w:tcPr>
          <w:p w:rsidR="00D321E1" w:rsidRDefault="00973D6B">
            <w:pPr>
              <w:pStyle w:val="a3"/>
              <w:spacing w:line="520" w:lineRule="exact"/>
              <w:rPr>
                <w:rFonts w:ascii="仿宋_GB2312" w:eastAsia="仿宋_GB2312"/>
              </w:rPr>
            </w:pPr>
            <w:r>
              <w:rPr>
                <w:rFonts w:ascii="仿宋_GB2312" w:eastAsia="仿宋_GB2312" w:hint="eastAsia"/>
              </w:rPr>
              <w:t>作品设计、发明的目的和基本思路、创新点、技术关键和主要技术指标</w:t>
            </w:r>
          </w:p>
          <w:p w:rsidR="00D321E1" w:rsidRDefault="00D321E1">
            <w:pPr>
              <w:spacing w:line="520" w:lineRule="exact"/>
              <w:rPr>
                <w:rFonts w:ascii="仿宋_GB2312" w:eastAsia="仿宋_GB2312"/>
                <w:sz w:val="30"/>
              </w:rPr>
            </w:pPr>
          </w:p>
        </w:tc>
        <w:tc>
          <w:tcPr>
            <w:tcW w:w="7773" w:type="dxa"/>
            <w:tcBorders>
              <w:bottom w:val="single" w:sz="4" w:space="0" w:color="auto"/>
            </w:tcBorders>
          </w:tcPr>
          <w:p w:rsidR="00D321E1" w:rsidRDefault="00D321E1">
            <w:pPr>
              <w:spacing w:line="520" w:lineRule="exact"/>
              <w:rPr>
                <w:rFonts w:ascii="仿宋_GB2312" w:eastAsia="仿宋_GB2312"/>
                <w:sz w:val="30"/>
              </w:rPr>
            </w:pPr>
          </w:p>
          <w:p w:rsidR="00D321E1" w:rsidRDefault="00D321E1">
            <w:pPr>
              <w:spacing w:line="520" w:lineRule="exact"/>
              <w:rPr>
                <w:rFonts w:ascii="仿宋_GB2312" w:eastAsia="仿宋_GB2312"/>
                <w:sz w:val="30"/>
              </w:rPr>
            </w:pPr>
          </w:p>
        </w:tc>
      </w:tr>
      <w:tr w:rsidR="00D321E1">
        <w:trPr>
          <w:trHeight w:val="6085"/>
        </w:trPr>
        <w:tc>
          <w:tcPr>
            <w:tcW w:w="1505" w:type="dxa"/>
            <w:vAlign w:val="center"/>
          </w:tcPr>
          <w:p w:rsidR="00D321E1" w:rsidRDefault="00973D6B">
            <w:pPr>
              <w:adjustRightInd w:val="0"/>
              <w:snapToGrid w:val="0"/>
              <w:spacing w:line="520" w:lineRule="exact"/>
              <w:rPr>
                <w:rFonts w:ascii="仿宋_GB2312" w:eastAsia="仿宋_GB2312"/>
                <w:sz w:val="30"/>
              </w:rPr>
            </w:pPr>
            <w:r>
              <w:rPr>
                <w:rFonts w:ascii="仿宋_GB2312" w:eastAsia="仿宋_GB2312" w:hint="eastAsia"/>
                <w:sz w:val="30"/>
              </w:rPr>
              <w:lastRenderedPageBreak/>
              <w:t>作品的科学性、先进性（必须说明与现有技术相比该作品是否具有突出的实质性技术特点和显著进步。请提供技术性分析说明和参考文献资料）</w:t>
            </w:r>
          </w:p>
        </w:tc>
        <w:tc>
          <w:tcPr>
            <w:tcW w:w="7773" w:type="dxa"/>
          </w:tcPr>
          <w:p w:rsidR="00D321E1" w:rsidRDefault="00D321E1">
            <w:pPr>
              <w:spacing w:line="520" w:lineRule="exact"/>
              <w:rPr>
                <w:rFonts w:ascii="仿宋_GB2312" w:eastAsia="仿宋_GB2312"/>
                <w:sz w:val="30"/>
              </w:rPr>
            </w:pPr>
          </w:p>
        </w:tc>
      </w:tr>
      <w:tr w:rsidR="00D321E1">
        <w:trPr>
          <w:trHeight w:val="3645"/>
        </w:trPr>
        <w:tc>
          <w:tcPr>
            <w:tcW w:w="1505" w:type="dxa"/>
            <w:vAlign w:val="center"/>
          </w:tcPr>
          <w:p w:rsidR="00D321E1" w:rsidRDefault="00973D6B">
            <w:pPr>
              <w:adjustRightInd w:val="0"/>
              <w:snapToGrid w:val="0"/>
              <w:spacing w:line="520" w:lineRule="exact"/>
              <w:rPr>
                <w:rFonts w:ascii="仿宋_GB2312" w:eastAsia="仿宋_GB2312"/>
                <w:sz w:val="30"/>
              </w:rPr>
            </w:pPr>
            <w:r>
              <w:rPr>
                <w:rFonts w:ascii="仿宋_GB2312" w:eastAsia="仿宋_GB2312" w:hint="eastAsia"/>
                <w:sz w:val="30"/>
              </w:rPr>
              <w:t>作品在何时、何地、何种机构举行的评审、鉴定、评比、展示等活动中获奖及鉴定结果</w:t>
            </w:r>
          </w:p>
        </w:tc>
        <w:tc>
          <w:tcPr>
            <w:tcW w:w="7773" w:type="dxa"/>
          </w:tcPr>
          <w:p w:rsidR="00D321E1" w:rsidRDefault="00D321E1">
            <w:pPr>
              <w:spacing w:line="520" w:lineRule="exact"/>
              <w:rPr>
                <w:rFonts w:ascii="仿宋_GB2312" w:eastAsia="仿宋_GB2312"/>
                <w:sz w:val="30"/>
              </w:rPr>
            </w:pPr>
          </w:p>
        </w:tc>
      </w:tr>
      <w:tr w:rsidR="00D321E1">
        <w:trPr>
          <w:trHeight w:val="1071"/>
        </w:trPr>
        <w:tc>
          <w:tcPr>
            <w:tcW w:w="1505" w:type="dxa"/>
            <w:vAlign w:val="center"/>
          </w:tcPr>
          <w:p w:rsidR="00D321E1" w:rsidRDefault="00973D6B">
            <w:pPr>
              <w:spacing w:line="520" w:lineRule="exact"/>
              <w:jc w:val="center"/>
              <w:rPr>
                <w:rFonts w:ascii="仿宋_GB2312" w:eastAsia="仿宋_GB2312"/>
                <w:sz w:val="30"/>
              </w:rPr>
            </w:pPr>
            <w:r>
              <w:rPr>
                <w:rFonts w:ascii="仿宋_GB2312" w:eastAsia="仿宋_GB2312" w:hint="eastAsia"/>
                <w:sz w:val="30"/>
              </w:rPr>
              <w:lastRenderedPageBreak/>
              <w:t>作品所处</w:t>
            </w:r>
          </w:p>
          <w:p w:rsidR="00D321E1" w:rsidRDefault="00973D6B">
            <w:pPr>
              <w:spacing w:line="520" w:lineRule="exact"/>
              <w:jc w:val="center"/>
              <w:rPr>
                <w:rFonts w:ascii="仿宋_GB2312" w:eastAsia="仿宋_GB2312"/>
                <w:sz w:val="30"/>
              </w:rPr>
            </w:pPr>
            <w:r>
              <w:rPr>
                <w:rFonts w:ascii="仿宋_GB2312" w:eastAsia="仿宋_GB2312" w:hint="eastAsia"/>
                <w:sz w:val="30"/>
              </w:rPr>
              <w:t>阶  段</w:t>
            </w:r>
          </w:p>
        </w:tc>
        <w:tc>
          <w:tcPr>
            <w:tcW w:w="7773" w:type="dxa"/>
            <w:vAlign w:val="center"/>
          </w:tcPr>
          <w:p w:rsidR="00D321E1" w:rsidRDefault="00973D6B">
            <w:pPr>
              <w:spacing w:line="520" w:lineRule="exact"/>
              <w:rPr>
                <w:rFonts w:ascii="仿宋_GB2312" w:eastAsia="仿宋_GB2312"/>
                <w:sz w:val="30"/>
              </w:rPr>
            </w:pPr>
            <w:r>
              <w:rPr>
                <w:rFonts w:ascii="仿宋_GB2312" w:eastAsia="仿宋_GB2312" w:hint="eastAsia"/>
                <w:sz w:val="30"/>
              </w:rPr>
              <w:t>（  ）A实验室阶段   B中试阶段   C生产阶段</w:t>
            </w:r>
          </w:p>
          <w:p w:rsidR="00D321E1" w:rsidRDefault="00973D6B">
            <w:pPr>
              <w:spacing w:line="520" w:lineRule="exact"/>
              <w:ind w:firstLineChars="300" w:firstLine="900"/>
              <w:rPr>
                <w:rFonts w:ascii="仿宋_GB2312" w:eastAsia="仿宋_GB2312"/>
                <w:sz w:val="30"/>
              </w:rPr>
            </w:pPr>
            <w:r>
              <w:rPr>
                <w:rFonts w:ascii="仿宋_GB2312" w:eastAsia="仿宋_GB2312" w:hint="eastAsia"/>
                <w:sz w:val="30"/>
              </w:rPr>
              <w:t>D</w:t>
            </w:r>
            <w:r>
              <w:rPr>
                <w:rFonts w:ascii="仿宋_GB2312" w:eastAsia="仿宋_GB2312" w:hint="eastAsia"/>
                <w:sz w:val="30"/>
                <w:u w:val="single"/>
              </w:rPr>
              <w:t xml:space="preserve">                            </w:t>
            </w:r>
            <w:r>
              <w:rPr>
                <w:rFonts w:ascii="仿宋_GB2312" w:eastAsia="仿宋_GB2312" w:hint="eastAsia"/>
                <w:sz w:val="30"/>
              </w:rPr>
              <w:t>（自填）</w:t>
            </w:r>
          </w:p>
        </w:tc>
      </w:tr>
      <w:tr w:rsidR="00D321E1">
        <w:trPr>
          <w:trHeight w:val="1214"/>
        </w:trPr>
        <w:tc>
          <w:tcPr>
            <w:tcW w:w="1505" w:type="dxa"/>
            <w:vAlign w:val="center"/>
          </w:tcPr>
          <w:p w:rsidR="00D321E1" w:rsidRDefault="00973D6B">
            <w:pPr>
              <w:spacing w:line="520" w:lineRule="exact"/>
              <w:jc w:val="center"/>
              <w:rPr>
                <w:rFonts w:ascii="仿宋_GB2312" w:eastAsia="仿宋_GB2312"/>
                <w:sz w:val="30"/>
              </w:rPr>
            </w:pPr>
            <w:r>
              <w:rPr>
                <w:rFonts w:ascii="仿宋_GB2312" w:eastAsia="仿宋_GB2312" w:hint="eastAsia"/>
                <w:sz w:val="30"/>
              </w:rPr>
              <w:t>技术转让方式</w:t>
            </w:r>
          </w:p>
        </w:tc>
        <w:tc>
          <w:tcPr>
            <w:tcW w:w="7773" w:type="dxa"/>
            <w:vAlign w:val="center"/>
          </w:tcPr>
          <w:p w:rsidR="00D321E1" w:rsidRDefault="00D321E1">
            <w:pPr>
              <w:spacing w:line="520" w:lineRule="exact"/>
              <w:rPr>
                <w:rFonts w:ascii="仿宋_GB2312" w:eastAsia="仿宋_GB2312"/>
                <w:sz w:val="30"/>
              </w:rPr>
            </w:pPr>
          </w:p>
          <w:p w:rsidR="00D321E1" w:rsidRDefault="00D321E1">
            <w:pPr>
              <w:spacing w:line="520" w:lineRule="exact"/>
              <w:rPr>
                <w:rFonts w:ascii="仿宋_GB2312" w:eastAsia="仿宋_GB2312"/>
                <w:sz w:val="30"/>
              </w:rPr>
            </w:pPr>
          </w:p>
        </w:tc>
      </w:tr>
      <w:tr w:rsidR="00D321E1">
        <w:trPr>
          <w:trHeight w:val="1214"/>
        </w:trPr>
        <w:tc>
          <w:tcPr>
            <w:tcW w:w="1505" w:type="dxa"/>
            <w:vAlign w:val="center"/>
          </w:tcPr>
          <w:p w:rsidR="00D321E1" w:rsidRDefault="00973D6B">
            <w:pPr>
              <w:spacing w:line="520" w:lineRule="exact"/>
              <w:jc w:val="center"/>
              <w:rPr>
                <w:rFonts w:ascii="仿宋_GB2312" w:eastAsia="仿宋_GB2312"/>
                <w:sz w:val="30"/>
              </w:rPr>
            </w:pPr>
            <w:r>
              <w:rPr>
                <w:rFonts w:ascii="仿宋_GB2312" w:eastAsia="仿宋_GB2312" w:hint="eastAsia"/>
                <w:sz w:val="30"/>
              </w:rPr>
              <w:t>作品可展示的形式</w:t>
            </w:r>
          </w:p>
        </w:tc>
        <w:tc>
          <w:tcPr>
            <w:tcW w:w="7773" w:type="dxa"/>
            <w:vAlign w:val="center"/>
          </w:tcPr>
          <w:p w:rsidR="00D321E1" w:rsidRDefault="00973D6B">
            <w:pPr>
              <w:spacing w:line="520" w:lineRule="exact"/>
              <w:rPr>
                <w:rFonts w:ascii="仿宋_GB2312" w:eastAsia="仿宋_GB2312"/>
                <w:sz w:val="30"/>
              </w:rPr>
            </w:pPr>
            <w:r>
              <w:rPr>
                <w:rFonts w:ascii="仿宋_GB2312" w:eastAsia="仿宋_GB2312" w:hint="eastAsia"/>
                <w:sz w:val="30"/>
              </w:rPr>
              <w:t>□实物、产品  □模型  □图纸  □磁盘  □现场演示  □图片  □录像  □样品</w:t>
            </w:r>
          </w:p>
        </w:tc>
      </w:tr>
      <w:tr w:rsidR="00D321E1">
        <w:trPr>
          <w:trHeight w:val="9237"/>
        </w:trPr>
        <w:tc>
          <w:tcPr>
            <w:tcW w:w="1505" w:type="dxa"/>
            <w:vAlign w:val="center"/>
          </w:tcPr>
          <w:p w:rsidR="00D321E1" w:rsidRDefault="00973D6B">
            <w:pPr>
              <w:adjustRightInd w:val="0"/>
              <w:snapToGrid w:val="0"/>
              <w:spacing w:line="520" w:lineRule="exact"/>
              <w:rPr>
                <w:rFonts w:ascii="仿宋_GB2312" w:eastAsia="仿宋_GB2312"/>
                <w:sz w:val="30"/>
              </w:rPr>
            </w:pPr>
            <w:r>
              <w:rPr>
                <w:rFonts w:ascii="仿宋_GB2312" w:eastAsia="仿宋_GB2312" w:hint="eastAsia"/>
                <w:sz w:val="30"/>
              </w:rPr>
              <w:t>使用说明及该作品的技术特点和优势，提供该作品的适应范围及推广前景的技术性说明及市场分析和经济效益预测</w:t>
            </w:r>
          </w:p>
        </w:tc>
        <w:tc>
          <w:tcPr>
            <w:tcW w:w="7773" w:type="dxa"/>
          </w:tcPr>
          <w:p w:rsidR="00D321E1" w:rsidRDefault="00D321E1">
            <w:pPr>
              <w:spacing w:line="520" w:lineRule="exact"/>
              <w:rPr>
                <w:rFonts w:ascii="仿宋_GB2312" w:eastAsia="仿宋_GB2312"/>
                <w:sz w:val="30"/>
              </w:rPr>
            </w:pPr>
          </w:p>
        </w:tc>
      </w:tr>
      <w:tr w:rsidR="00D321E1">
        <w:trPr>
          <w:trHeight w:val="1214"/>
        </w:trPr>
        <w:tc>
          <w:tcPr>
            <w:tcW w:w="1505" w:type="dxa"/>
            <w:vAlign w:val="center"/>
          </w:tcPr>
          <w:p w:rsidR="00D321E1" w:rsidRDefault="00973D6B">
            <w:pPr>
              <w:spacing w:line="520" w:lineRule="exact"/>
              <w:jc w:val="center"/>
              <w:rPr>
                <w:rFonts w:ascii="仿宋_GB2312" w:eastAsia="仿宋_GB2312"/>
                <w:sz w:val="30"/>
              </w:rPr>
            </w:pPr>
            <w:r>
              <w:rPr>
                <w:rFonts w:ascii="仿宋_GB2312" w:eastAsia="仿宋_GB2312" w:hint="eastAsia"/>
                <w:sz w:val="30"/>
              </w:rPr>
              <w:lastRenderedPageBreak/>
              <w:t>专利申报情况</w:t>
            </w:r>
          </w:p>
        </w:tc>
        <w:tc>
          <w:tcPr>
            <w:tcW w:w="7773" w:type="dxa"/>
            <w:vAlign w:val="center"/>
          </w:tcPr>
          <w:p w:rsidR="00D321E1" w:rsidRDefault="00973D6B">
            <w:pPr>
              <w:adjustRightInd w:val="0"/>
              <w:snapToGrid w:val="0"/>
              <w:spacing w:line="520" w:lineRule="exact"/>
              <w:rPr>
                <w:rFonts w:ascii="仿宋_GB2312" w:eastAsia="仿宋_GB2312"/>
                <w:sz w:val="30"/>
              </w:rPr>
            </w:pPr>
            <w:r>
              <w:rPr>
                <w:rFonts w:ascii="仿宋_GB2312" w:eastAsia="仿宋_GB2312" w:hint="eastAsia"/>
                <w:sz w:val="30"/>
              </w:rPr>
              <w:t>□提出专利申报</w:t>
            </w:r>
          </w:p>
          <w:p w:rsidR="00D321E1" w:rsidRDefault="00973D6B">
            <w:pPr>
              <w:adjustRightInd w:val="0"/>
              <w:snapToGrid w:val="0"/>
              <w:spacing w:line="520" w:lineRule="exact"/>
              <w:ind w:firstLineChars="200" w:firstLine="600"/>
              <w:rPr>
                <w:rFonts w:ascii="仿宋_GB2312" w:eastAsia="仿宋_GB2312"/>
                <w:sz w:val="30"/>
              </w:rPr>
            </w:pPr>
            <w:r>
              <w:rPr>
                <w:rFonts w:ascii="仿宋_GB2312" w:eastAsia="仿宋_GB2312" w:hint="eastAsia"/>
                <w:sz w:val="30"/>
              </w:rPr>
              <w:t xml:space="preserve">            申报号</w:t>
            </w:r>
            <w:r>
              <w:rPr>
                <w:rFonts w:ascii="仿宋_GB2312" w:eastAsia="仿宋_GB2312" w:hint="eastAsia"/>
                <w:sz w:val="30"/>
                <w:u w:val="single"/>
              </w:rPr>
              <w:t xml:space="preserve">            </w:t>
            </w:r>
          </w:p>
          <w:p w:rsidR="00D321E1" w:rsidRDefault="00973D6B">
            <w:pPr>
              <w:adjustRightInd w:val="0"/>
              <w:snapToGrid w:val="0"/>
              <w:spacing w:line="520" w:lineRule="exact"/>
              <w:rPr>
                <w:rFonts w:ascii="仿宋_GB2312" w:eastAsia="仿宋_GB2312"/>
                <w:sz w:val="30"/>
              </w:rPr>
            </w:pPr>
            <w:r>
              <w:rPr>
                <w:rFonts w:ascii="仿宋_GB2312" w:eastAsia="仿宋_GB2312" w:hint="eastAsia"/>
                <w:sz w:val="30"/>
              </w:rPr>
              <w:t xml:space="preserve">                申报日期      年   月   日</w:t>
            </w:r>
          </w:p>
          <w:p w:rsidR="00D321E1" w:rsidRDefault="00973D6B">
            <w:pPr>
              <w:adjustRightInd w:val="0"/>
              <w:snapToGrid w:val="0"/>
              <w:spacing w:beforeLines="50" w:before="156" w:line="520" w:lineRule="exact"/>
              <w:rPr>
                <w:rFonts w:ascii="仿宋_GB2312" w:eastAsia="仿宋_GB2312"/>
                <w:sz w:val="30"/>
                <w:u w:val="single"/>
              </w:rPr>
            </w:pPr>
            <w:r>
              <w:rPr>
                <w:rFonts w:ascii="仿宋_GB2312" w:eastAsia="仿宋_GB2312" w:hint="eastAsia"/>
                <w:sz w:val="30"/>
              </w:rPr>
              <w:t>□已获专利权批准</w:t>
            </w:r>
          </w:p>
          <w:p w:rsidR="00D321E1" w:rsidRDefault="00973D6B">
            <w:pPr>
              <w:adjustRightInd w:val="0"/>
              <w:snapToGrid w:val="0"/>
              <w:spacing w:line="520" w:lineRule="exact"/>
              <w:rPr>
                <w:rFonts w:ascii="仿宋_GB2312" w:eastAsia="仿宋_GB2312"/>
                <w:sz w:val="30"/>
                <w:u w:val="single"/>
              </w:rPr>
            </w:pPr>
            <w:r>
              <w:rPr>
                <w:rFonts w:ascii="仿宋_GB2312" w:eastAsia="仿宋_GB2312" w:hint="eastAsia"/>
                <w:sz w:val="30"/>
              </w:rPr>
              <w:t xml:space="preserve">                批准号</w:t>
            </w:r>
            <w:r>
              <w:rPr>
                <w:rFonts w:ascii="仿宋_GB2312" w:eastAsia="仿宋_GB2312" w:hint="eastAsia"/>
                <w:sz w:val="30"/>
                <w:u w:val="single"/>
              </w:rPr>
              <w:t xml:space="preserve">               </w:t>
            </w:r>
          </w:p>
          <w:p w:rsidR="00D321E1" w:rsidRDefault="00973D6B">
            <w:pPr>
              <w:adjustRightInd w:val="0"/>
              <w:snapToGrid w:val="0"/>
              <w:spacing w:line="520" w:lineRule="exact"/>
              <w:rPr>
                <w:rFonts w:ascii="仿宋_GB2312" w:eastAsia="仿宋_GB2312"/>
                <w:sz w:val="30"/>
              </w:rPr>
            </w:pPr>
            <w:r>
              <w:rPr>
                <w:rFonts w:ascii="仿宋_GB2312" w:eastAsia="仿宋_GB2312" w:hint="eastAsia"/>
                <w:sz w:val="30"/>
              </w:rPr>
              <w:t xml:space="preserve">                批准日期      年   月   日 </w:t>
            </w:r>
          </w:p>
          <w:p w:rsidR="00D321E1" w:rsidRDefault="00973D6B">
            <w:pPr>
              <w:adjustRightInd w:val="0"/>
              <w:snapToGrid w:val="0"/>
              <w:spacing w:beforeLines="50" w:before="156" w:line="520" w:lineRule="exact"/>
              <w:rPr>
                <w:rFonts w:ascii="仿宋_GB2312" w:eastAsia="仿宋_GB2312"/>
                <w:sz w:val="30"/>
              </w:rPr>
            </w:pPr>
            <w:r>
              <w:rPr>
                <w:rFonts w:ascii="仿宋_GB2312" w:eastAsia="仿宋_GB2312" w:hint="eastAsia"/>
                <w:sz w:val="30"/>
              </w:rPr>
              <w:t>□未提出专利申请</w:t>
            </w:r>
          </w:p>
        </w:tc>
      </w:tr>
    </w:tbl>
    <w:p w:rsidR="00D321E1" w:rsidRDefault="001C228A" w:rsidP="001C228A">
      <w:pPr>
        <w:spacing w:line="520" w:lineRule="exact"/>
        <w:rPr>
          <w:rFonts w:ascii="仿宋_GB2312" w:eastAsia="仿宋_GB2312"/>
          <w:sz w:val="28"/>
        </w:rPr>
      </w:pPr>
      <w:r>
        <w:rPr>
          <w:rFonts w:ascii="仿宋_GB2312" w:eastAsia="仿宋_GB2312"/>
          <w:sz w:val="28"/>
        </w:rPr>
        <w:t xml:space="preserve"> </w:t>
      </w:r>
    </w:p>
    <w:p w:rsidR="00D321E1" w:rsidRDefault="00D321E1">
      <w:pPr>
        <w:spacing w:line="520" w:lineRule="exact"/>
        <w:rPr>
          <w:rFonts w:ascii="仿宋_GB2312" w:eastAsia="仿宋_GB2312"/>
          <w:sz w:val="28"/>
        </w:rPr>
      </w:pPr>
    </w:p>
    <w:p w:rsidR="00D321E1" w:rsidRPr="001C228A" w:rsidRDefault="00D321E1" w:rsidP="001C228A">
      <w:pPr>
        <w:spacing w:line="520" w:lineRule="exact"/>
        <w:rPr>
          <w:sz w:val="32"/>
        </w:rPr>
      </w:pPr>
    </w:p>
    <w:sectPr w:rsidR="00D321E1" w:rsidRPr="001C228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34C" w:rsidRDefault="00D8034C" w:rsidP="00B75486">
      <w:r>
        <w:separator/>
      </w:r>
    </w:p>
  </w:endnote>
  <w:endnote w:type="continuationSeparator" w:id="0">
    <w:p w:rsidR="00D8034C" w:rsidRDefault="00D8034C" w:rsidP="00B75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楷体_GB2312">
    <w:altName w:val="楷体"/>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隶书">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34C" w:rsidRDefault="00D8034C" w:rsidP="00B75486">
      <w:r>
        <w:separator/>
      </w:r>
    </w:p>
  </w:footnote>
  <w:footnote w:type="continuationSeparator" w:id="0">
    <w:p w:rsidR="00D8034C" w:rsidRDefault="00D8034C" w:rsidP="00B754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8"/>
      <w:numFmt w:val="bullet"/>
      <w:lvlText w:val="□"/>
      <w:lvlJc w:val="left"/>
      <w:pPr>
        <w:tabs>
          <w:tab w:val="left" w:pos="990"/>
        </w:tabs>
        <w:ind w:left="990" w:hanging="360"/>
      </w:pPr>
      <w:rPr>
        <w:rFonts w:ascii="楷体_GB2312" w:eastAsia="楷体_GB2312" w:hAnsi="Times New Roman" w:cs="Times New Roman" w:hint="eastAsia"/>
      </w:rPr>
    </w:lvl>
    <w:lvl w:ilvl="1">
      <w:start w:val="1"/>
      <w:numFmt w:val="bullet"/>
      <w:lvlText w:val=""/>
      <w:lvlJc w:val="left"/>
      <w:pPr>
        <w:tabs>
          <w:tab w:val="left" w:pos="1470"/>
        </w:tabs>
        <w:ind w:left="1470" w:hanging="420"/>
      </w:pPr>
      <w:rPr>
        <w:rFonts w:ascii="Wingdings" w:hAnsi="Wingdings" w:hint="default"/>
      </w:rPr>
    </w:lvl>
    <w:lvl w:ilvl="2">
      <w:start w:val="1"/>
      <w:numFmt w:val="bullet"/>
      <w:lvlText w:val=""/>
      <w:lvlJc w:val="left"/>
      <w:pPr>
        <w:tabs>
          <w:tab w:val="left" w:pos="1890"/>
        </w:tabs>
        <w:ind w:left="1890" w:hanging="420"/>
      </w:pPr>
      <w:rPr>
        <w:rFonts w:ascii="Wingdings" w:hAnsi="Wingdings" w:hint="default"/>
      </w:rPr>
    </w:lvl>
    <w:lvl w:ilvl="3">
      <w:start w:val="1"/>
      <w:numFmt w:val="bullet"/>
      <w:lvlText w:val=""/>
      <w:lvlJc w:val="left"/>
      <w:pPr>
        <w:tabs>
          <w:tab w:val="left" w:pos="2310"/>
        </w:tabs>
        <w:ind w:left="2310" w:hanging="420"/>
      </w:pPr>
      <w:rPr>
        <w:rFonts w:ascii="Wingdings" w:hAnsi="Wingdings" w:hint="default"/>
      </w:rPr>
    </w:lvl>
    <w:lvl w:ilvl="4">
      <w:start w:val="1"/>
      <w:numFmt w:val="bullet"/>
      <w:lvlText w:val=""/>
      <w:lvlJc w:val="left"/>
      <w:pPr>
        <w:tabs>
          <w:tab w:val="left" w:pos="2730"/>
        </w:tabs>
        <w:ind w:left="2730" w:hanging="420"/>
      </w:pPr>
      <w:rPr>
        <w:rFonts w:ascii="Wingdings" w:hAnsi="Wingdings" w:hint="default"/>
      </w:rPr>
    </w:lvl>
    <w:lvl w:ilvl="5">
      <w:start w:val="1"/>
      <w:numFmt w:val="bullet"/>
      <w:lvlText w:val=""/>
      <w:lvlJc w:val="left"/>
      <w:pPr>
        <w:tabs>
          <w:tab w:val="left" w:pos="3150"/>
        </w:tabs>
        <w:ind w:left="3150" w:hanging="420"/>
      </w:pPr>
      <w:rPr>
        <w:rFonts w:ascii="Wingdings" w:hAnsi="Wingdings" w:hint="default"/>
      </w:rPr>
    </w:lvl>
    <w:lvl w:ilvl="6">
      <w:start w:val="1"/>
      <w:numFmt w:val="bullet"/>
      <w:lvlText w:val=""/>
      <w:lvlJc w:val="left"/>
      <w:pPr>
        <w:tabs>
          <w:tab w:val="left" w:pos="3570"/>
        </w:tabs>
        <w:ind w:left="3570" w:hanging="420"/>
      </w:pPr>
      <w:rPr>
        <w:rFonts w:ascii="Wingdings" w:hAnsi="Wingdings" w:hint="default"/>
      </w:rPr>
    </w:lvl>
    <w:lvl w:ilvl="7">
      <w:start w:val="1"/>
      <w:numFmt w:val="bullet"/>
      <w:lvlText w:val=""/>
      <w:lvlJc w:val="left"/>
      <w:pPr>
        <w:tabs>
          <w:tab w:val="left" w:pos="3990"/>
        </w:tabs>
        <w:ind w:left="3990" w:hanging="420"/>
      </w:pPr>
      <w:rPr>
        <w:rFonts w:ascii="Wingdings" w:hAnsi="Wingdings" w:hint="default"/>
      </w:rPr>
    </w:lvl>
    <w:lvl w:ilvl="8">
      <w:start w:val="1"/>
      <w:numFmt w:val="bullet"/>
      <w:lvlText w:val=""/>
      <w:lvlJc w:val="left"/>
      <w:pPr>
        <w:tabs>
          <w:tab w:val="left" w:pos="4410"/>
        </w:tabs>
        <w:ind w:left="4410" w:hanging="420"/>
      </w:pPr>
      <w:rPr>
        <w:rFonts w:ascii="Wingdings" w:hAnsi="Wingdings" w:hint="default"/>
      </w:rPr>
    </w:lvl>
  </w:abstractNum>
  <w:abstractNum w:abstractNumId="1" w15:restartNumberingAfterBreak="0">
    <w:nsid w:val="00000002"/>
    <w:multiLevelType w:val="singleLevel"/>
    <w:tmpl w:val="00000002"/>
    <w:lvl w:ilvl="0">
      <w:start w:val="2"/>
      <w:numFmt w:val="decimal"/>
      <w:suff w:val="nothing"/>
      <w:lvlText w:val="%1."/>
      <w:lvlJc w:val="left"/>
    </w:lvl>
  </w:abstractNum>
  <w:abstractNum w:abstractNumId="2" w15:restartNumberingAfterBreak="0">
    <w:nsid w:val="00000003"/>
    <w:multiLevelType w:val="singleLevel"/>
    <w:tmpl w:val="00000003"/>
    <w:lvl w:ilvl="0">
      <w:start w:val="2"/>
      <w:numFmt w:val="decimal"/>
      <w:suff w:val="nothing"/>
      <w:lvlText w:val="%1."/>
      <w:lvlJc w:val="left"/>
    </w:lvl>
  </w:abstractNum>
  <w:abstractNum w:abstractNumId="3" w15:restartNumberingAfterBreak="0">
    <w:nsid w:val="00000004"/>
    <w:multiLevelType w:val="singleLevel"/>
    <w:tmpl w:val="00000004"/>
    <w:lvl w:ilvl="0">
      <w:start w:val="2"/>
      <w:numFmt w:val="decimal"/>
      <w:suff w:val="nothing"/>
      <w:lvlText w:val="%1."/>
      <w:lvlJc w:val="left"/>
    </w:lvl>
  </w:abstractNum>
  <w:abstractNum w:abstractNumId="4" w15:restartNumberingAfterBreak="0">
    <w:nsid w:val="05065923"/>
    <w:multiLevelType w:val="singleLevel"/>
    <w:tmpl w:val="00000000"/>
    <w:lvl w:ilvl="0">
      <w:start w:val="2"/>
      <w:numFmt w:val="decimal"/>
      <w:suff w:val="nothing"/>
      <w:lvlText w:val="%1."/>
      <w:lvlJc w:val="left"/>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321E1"/>
    <w:rsid w:val="000F0D19"/>
    <w:rsid w:val="00135B39"/>
    <w:rsid w:val="0018217E"/>
    <w:rsid w:val="001C228A"/>
    <w:rsid w:val="00292E91"/>
    <w:rsid w:val="00404A58"/>
    <w:rsid w:val="00564FE4"/>
    <w:rsid w:val="006F436C"/>
    <w:rsid w:val="008546FF"/>
    <w:rsid w:val="00973D6B"/>
    <w:rsid w:val="009A3166"/>
    <w:rsid w:val="00A148A1"/>
    <w:rsid w:val="00B75486"/>
    <w:rsid w:val="00C22796"/>
    <w:rsid w:val="00C94979"/>
    <w:rsid w:val="00D22DC0"/>
    <w:rsid w:val="00D321E1"/>
    <w:rsid w:val="00D8034C"/>
    <w:rsid w:val="00D949C0"/>
    <w:rsid w:val="00DE5E1A"/>
    <w:rsid w:val="00E974AF"/>
    <w:rsid w:val="10811959"/>
    <w:rsid w:val="732742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EB3189"/>
  <w15:docId w15:val="{BF17B0B6-1FD5-426E-A542-1FFFBA653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宋体"/>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qFormat="1"/>
    <w:lsdException w:name="caption" w:semiHidden="1" w:unhideWhenUsed="1" w:qFormat="1"/>
    <w:lsdException w:name="Title" w:uiPriority="10" w:qFormat="1"/>
    <w:lsdException w:name="Default Paragraph Font" w:uiPriority="1"/>
    <w:lsdException w:name="Subtitle" w:qFormat="1"/>
    <w:lsdException w:name="Body Tex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30"/>
      <w:szCs w:val="20"/>
    </w:rPr>
  </w:style>
  <w:style w:type="paragraph" w:styleId="a5">
    <w:name w:val="footer"/>
    <w:basedOn w:val="a"/>
    <w:link w:val="a6"/>
    <w:uiPriority w:val="99"/>
    <w:qFormat/>
    <w:pPr>
      <w:tabs>
        <w:tab w:val="center" w:pos="4153"/>
        <w:tab w:val="right" w:pos="8306"/>
      </w:tabs>
      <w:snapToGrid w:val="0"/>
      <w:jc w:val="left"/>
    </w:pPr>
    <w:rPr>
      <w:sz w:val="18"/>
      <w:szCs w:val="18"/>
    </w:rPr>
  </w:style>
  <w:style w:type="paragraph" w:styleId="a7">
    <w:name w:val="header"/>
    <w:basedOn w:val="a"/>
    <w:link w:val="a8"/>
    <w:uiPriority w:val="99"/>
    <w:pPr>
      <w:pBdr>
        <w:bottom w:val="single" w:sz="6" w:space="1" w:color="auto"/>
      </w:pBdr>
      <w:tabs>
        <w:tab w:val="center" w:pos="4153"/>
        <w:tab w:val="right" w:pos="8306"/>
      </w:tabs>
      <w:snapToGrid w:val="0"/>
      <w:jc w:val="center"/>
    </w:pPr>
    <w:rPr>
      <w:sz w:val="18"/>
      <w:szCs w:val="18"/>
    </w:rPr>
  </w:style>
  <w:style w:type="paragraph" w:styleId="2">
    <w:name w:val="Body Text 2"/>
    <w:basedOn w:val="a"/>
    <w:link w:val="20"/>
    <w:qFormat/>
    <w:pPr>
      <w:spacing w:line="460" w:lineRule="exact"/>
      <w:jc w:val="center"/>
    </w:pPr>
    <w:rPr>
      <w:rFonts w:ascii="仿宋_GB2312" w:eastAsia="仿宋_GB2312"/>
      <w:sz w:val="30"/>
      <w:szCs w:val="20"/>
    </w:rPr>
  </w:style>
  <w:style w:type="paragraph" w:styleId="a9">
    <w:name w:val="Title"/>
    <w:basedOn w:val="a"/>
    <w:next w:val="a"/>
    <w:link w:val="aa"/>
    <w:uiPriority w:val="10"/>
    <w:qFormat/>
    <w:pPr>
      <w:spacing w:before="240" w:after="60"/>
      <w:jc w:val="center"/>
      <w:outlineLvl w:val="0"/>
    </w:pPr>
    <w:rPr>
      <w:rFonts w:ascii="Cambria" w:hAnsi="Cambria"/>
      <w:b/>
      <w:bCs/>
      <w:sz w:val="32"/>
      <w:szCs w:val="32"/>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qFormat/>
    <w:rPr>
      <w:sz w:val="18"/>
      <w:szCs w:val="18"/>
    </w:rPr>
  </w:style>
  <w:style w:type="character" w:customStyle="1" w:styleId="20">
    <w:name w:val="正文文本 2 字符"/>
    <w:basedOn w:val="a0"/>
    <w:link w:val="2"/>
    <w:qFormat/>
    <w:rPr>
      <w:rFonts w:ascii="仿宋_GB2312" w:eastAsia="仿宋_GB2312" w:hAnsi="Times New Roman" w:cs="Times New Roman"/>
      <w:sz w:val="30"/>
      <w:szCs w:val="20"/>
    </w:rPr>
  </w:style>
  <w:style w:type="character" w:customStyle="1" w:styleId="a4">
    <w:name w:val="正文文本 字符"/>
    <w:basedOn w:val="a0"/>
    <w:link w:val="a3"/>
    <w:qFormat/>
    <w:rPr>
      <w:rFonts w:ascii="Times New Roman" w:eastAsia="宋体" w:hAnsi="Times New Roman" w:cs="Times New Roman"/>
      <w:sz w:val="30"/>
      <w:szCs w:val="20"/>
    </w:rPr>
  </w:style>
  <w:style w:type="character" w:customStyle="1" w:styleId="aa">
    <w:name w:val="标题 字符"/>
    <w:basedOn w:val="a0"/>
    <w:link w:val="a9"/>
    <w:uiPriority w:val="10"/>
    <w:qFormat/>
    <w:rPr>
      <w:rFonts w:ascii="Cambria" w:eastAsia="宋体" w:hAnsi="Cambria"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10</Pages>
  <Words>263</Words>
  <Characters>1505</Characters>
  <Application>Microsoft Office Word</Application>
  <DocSecurity>0</DocSecurity>
  <Lines>12</Lines>
  <Paragraphs>3</Paragraphs>
  <ScaleCrop>false</ScaleCrop>
  <Company>http://sdwm.org</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深度完美技术论坛</dc:creator>
  <cp:lastModifiedBy>unknown</cp:lastModifiedBy>
  <cp:revision>19</cp:revision>
  <dcterms:created xsi:type="dcterms:W3CDTF">2019-03-21T05:55:00Z</dcterms:created>
  <dcterms:modified xsi:type="dcterms:W3CDTF">2019-09-29T03:27:00Z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